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32D35" w14:textId="1CED54D7" w:rsidR="00B41171" w:rsidRDefault="00B41171" w:rsidP="00B41171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ANNEXE 3</w:t>
      </w:r>
    </w:p>
    <w:p w14:paraId="4EDA048C" w14:textId="77777777" w:rsidR="00B41171" w:rsidRDefault="00B41171" w:rsidP="00B41171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firstLine="708"/>
        <w:rPr>
          <w:rFonts w:ascii="Arial" w:hAnsi="Arial" w:cs="Arial"/>
          <w:b/>
          <w:sz w:val="28"/>
          <w:szCs w:val="28"/>
          <w:lang w:val="en-GB"/>
        </w:rPr>
      </w:pPr>
    </w:p>
    <w:p w14:paraId="12CE4E1A" w14:textId="1669643A" w:rsidR="004F6BC8" w:rsidRPr="00337176" w:rsidRDefault="006C522F" w:rsidP="00B41171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firstLine="708"/>
        <w:rPr>
          <w:rFonts w:ascii="Arial" w:hAnsi="Arial" w:cs="Arial"/>
          <w:b/>
          <w:sz w:val="28"/>
          <w:szCs w:val="28"/>
          <w:lang w:val="en-GB"/>
        </w:rPr>
      </w:pPr>
      <w:r w:rsidRPr="00337176">
        <w:rPr>
          <w:rFonts w:ascii="Arial" w:hAnsi="Arial" w:cs="Arial"/>
          <w:b/>
          <w:sz w:val="28"/>
          <w:szCs w:val="28"/>
          <w:lang w:val="en-GB"/>
        </w:rPr>
        <w:t>Belfius</w:t>
      </w:r>
      <w:r w:rsidR="00337176" w:rsidRPr="00337176">
        <w:rPr>
          <w:rFonts w:ascii="Arial" w:hAnsi="Arial" w:cs="Arial"/>
          <w:b/>
          <w:sz w:val="28"/>
          <w:szCs w:val="28"/>
          <w:lang w:val="en-GB"/>
        </w:rPr>
        <w:t xml:space="preserve"> Work Permit</w:t>
      </w:r>
      <w:r w:rsidR="0007352C">
        <w:rPr>
          <w:rFonts w:ascii="Arial" w:hAnsi="Arial" w:cs="Arial"/>
          <w:b/>
          <w:sz w:val="28"/>
          <w:szCs w:val="28"/>
          <w:lang w:val="en-GB"/>
        </w:rPr>
        <w:tab/>
      </w:r>
      <w:r w:rsidR="0007352C">
        <w:rPr>
          <w:rFonts w:ascii="Arial" w:hAnsi="Arial" w:cs="Arial"/>
          <w:b/>
          <w:sz w:val="28"/>
          <w:szCs w:val="28"/>
          <w:lang w:val="en-GB"/>
        </w:rPr>
        <w:tab/>
      </w:r>
      <w:r w:rsidR="0007352C">
        <w:rPr>
          <w:rFonts w:ascii="Arial" w:hAnsi="Arial" w:cs="Arial"/>
          <w:b/>
          <w:sz w:val="28"/>
          <w:szCs w:val="28"/>
          <w:lang w:val="en-GB"/>
        </w:rPr>
        <w:tab/>
      </w:r>
      <w:r w:rsidR="0007352C">
        <w:rPr>
          <w:rFonts w:ascii="Arial" w:hAnsi="Arial" w:cs="Arial"/>
          <w:b/>
          <w:sz w:val="28"/>
          <w:szCs w:val="28"/>
          <w:lang w:val="en-GB"/>
        </w:rPr>
        <w:tab/>
      </w:r>
      <w:r w:rsidR="0007352C">
        <w:rPr>
          <w:rFonts w:ascii="Arial" w:hAnsi="Arial" w:cs="Arial"/>
          <w:b/>
          <w:sz w:val="28"/>
          <w:szCs w:val="28"/>
          <w:lang w:val="en-GB"/>
        </w:rPr>
        <w:tab/>
      </w:r>
      <w:r w:rsidR="0007352C">
        <w:rPr>
          <w:noProof/>
          <w:lang w:eastAsia="nl-BE"/>
        </w:rPr>
        <w:drawing>
          <wp:inline distT="0" distB="0" distL="0" distR="0" wp14:anchorId="23FD034E" wp14:editId="4CA64BB5">
            <wp:extent cx="823912" cy="309562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7657" cy="31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1A04B" w14:textId="77777777" w:rsidR="006C522F" w:rsidRPr="00337176" w:rsidRDefault="006C522F" w:rsidP="006C522F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jc w:val="center"/>
        <w:rPr>
          <w:rFonts w:ascii="Comic Sans MS" w:hAnsi="Comic Sans MS" w:cs="Comic Sans MS"/>
          <w:sz w:val="21"/>
          <w:szCs w:val="21"/>
          <w:lang w:val="en-GB"/>
        </w:rPr>
      </w:pPr>
    </w:p>
    <w:p w14:paraId="00BF16CC" w14:textId="5185BAA9" w:rsidR="00AC6C88" w:rsidRPr="00337176" w:rsidRDefault="00337176" w:rsidP="006C522F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firstLine="708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Before the works begin</w:t>
      </w:r>
      <w:r w:rsidR="002474D1">
        <w:rPr>
          <w:rFonts w:ascii="Arial" w:hAnsi="Arial" w:cs="Arial"/>
          <w:b/>
          <w:sz w:val="20"/>
          <w:szCs w:val="20"/>
          <w:lang w:val="en-GB"/>
        </w:rPr>
        <w:t>:</w:t>
      </w:r>
      <w:r w:rsidR="006C522F" w:rsidRPr="00337176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3DDA3067" w14:textId="77777777" w:rsidR="006C522F" w:rsidRPr="00337176" w:rsidRDefault="00AC6C88" w:rsidP="006C522F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sz w:val="16"/>
          <w:szCs w:val="16"/>
          <w:lang w:val="en-GB"/>
        </w:rPr>
      </w:pPr>
      <w:r w:rsidRPr="00337176">
        <w:rPr>
          <w:rFonts w:ascii="Comic Sans MS" w:hAnsi="Comic Sans MS" w:cs="Comic Sans MS"/>
          <w:sz w:val="21"/>
          <w:szCs w:val="21"/>
          <w:lang w:val="en-GB"/>
        </w:rPr>
        <w:tab/>
      </w:r>
      <w:r w:rsidRPr="00337176">
        <w:rPr>
          <w:rFonts w:ascii="Comic Sans MS" w:hAnsi="Comic Sans MS" w:cs="Comic Sans MS"/>
          <w:sz w:val="21"/>
          <w:szCs w:val="21"/>
          <w:lang w:val="en-GB"/>
        </w:rPr>
        <w:tab/>
      </w:r>
    </w:p>
    <w:p w14:paraId="767FC445" w14:textId="2474B829" w:rsidR="00AC6C88" w:rsidRPr="00337176" w:rsidRDefault="00337176" w:rsidP="00C16426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Work permits are required for works </w:t>
      </w:r>
      <w:r w:rsidR="002474D1">
        <w:rPr>
          <w:rFonts w:ascii="Arial" w:hAnsi="Arial" w:cs="Arial"/>
          <w:sz w:val="16"/>
          <w:szCs w:val="16"/>
          <w:lang w:val="en-GB"/>
        </w:rPr>
        <w:t>where there is</w:t>
      </w:r>
      <w:r>
        <w:rPr>
          <w:rFonts w:ascii="Arial" w:hAnsi="Arial" w:cs="Arial"/>
          <w:sz w:val="16"/>
          <w:szCs w:val="16"/>
          <w:lang w:val="en-GB"/>
        </w:rPr>
        <w:t xml:space="preserve"> a heightened risk factor and are issued </w:t>
      </w:r>
      <w:r>
        <w:rPr>
          <w:rFonts w:ascii="Arial" w:hAnsi="Arial" w:cs="Arial"/>
          <w:sz w:val="16"/>
          <w:szCs w:val="16"/>
          <w:u w:val="single"/>
          <w:lang w:val="en-GB"/>
        </w:rPr>
        <w:t>before the works begin</w:t>
      </w:r>
      <w:r w:rsidR="006C522F" w:rsidRPr="00337176">
        <w:rPr>
          <w:rFonts w:ascii="Arial" w:hAnsi="Arial" w:cs="Arial"/>
          <w:sz w:val="16"/>
          <w:szCs w:val="16"/>
          <w:lang w:val="en-GB"/>
        </w:rPr>
        <w:t>.</w:t>
      </w:r>
    </w:p>
    <w:p w14:paraId="1E99831B" w14:textId="77777777" w:rsidR="00AC6C88" w:rsidRPr="00337176" w:rsidRDefault="00AC6C88" w:rsidP="00AC6C88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firstLine="705"/>
        <w:rPr>
          <w:rFonts w:ascii="Arial" w:hAnsi="Arial" w:cs="Arial"/>
          <w:sz w:val="16"/>
          <w:szCs w:val="16"/>
          <w:lang w:val="en-GB"/>
        </w:rPr>
      </w:pPr>
    </w:p>
    <w:p w14:paraId="024755FD" w14:textId="549C0ED9" w:rsidR="006C522F" w:rsidRPr="00337176" w:rsidRDefault="00EA5684" w:rsidP="006C522F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The client handles work permits, </w:t>
      </w:r>
      <w:r w:rsidRPr="00EA5684">
        <w:rPr>
          <w:rFonts w:ascii="Arial" w:hAnsi="Arial" w:cs="Arial"/>
          <w:sz w:val="16"/>
          <w:szCs w:val="16"/>
          <w:lang w:val="en-GB"/>
        </w:rPr>
        <w:t>in conjunction with</w:t>
      </w:r>
      <w:r>
        <w:rPr>
          <w:rFonts w:ascii="Arial" w:hAnsi="Arial" w:cs="Arial"/>
          <w:sz w:val="16"/>
          <w:szCs w:val="16"/>
          <w:lang w:val="en-GB"/>
        </w:rPr>
        <w:t xml:space="preserve"> the contractors and works manager</w:t>
      </w:r>
      <w:r w:rsidR="006C522F" w:rsidRPr="00337176">
        <w:rPr>
          <w:rFonts w:ascii="Arial" w:hAnsi="Arial" w:cs="Arial"/>
          <w:sz w:val="16"/>
          <w:szCs w:val="16"/>
          <w:lang w:val="en-GB"/>
        </w:rPr>
        <w:t xml:space="preserve">. </w:t>
      </w:r>
      <w:r>
        <w:rPr>
          <w:rFonts w:ascii="Arial" w:hAnsi="Arial" w:cs="Arial"/>
          <w:sz w:val="16"/>
          <w:szCs w:val="16"/>
          <w:lang w:val="en-GB"/>
        </w:rPr>
        <w:t xml:space="preserve">The client keeps a copy of </w:t>
      </w:r>
      <w:r w:rsidR="002474D1">
        <w:rPr>
          <w:rFonts w:ascii="Arial" w:hAnsi="Arial" w:cs="Arial"/>
          <w:sz w:val="16"/>
          <w:szCs w:val="16"/>
          <w:lang w:val="en-GB"/>
        </w:rPr>
        <w:t xml:space="preserve">the </w:t>
      </w:r>
      <w:r>
        <w:rPr>
          <w:rFonts w:ascii="Arial" w:hAnsi="Arial" w:cs="Arial"/>
          <w:sz w:val="16"/>
          <w:szCs w:val="16"/>
          <w:lang w:val="en-GB"/>
        </w:rPr>
        <w:t>work permits</w:t>
      </w:r>
      <w:r w:rsidR="002474D1">
        <w:rPr>
          <w:rFonts w:ascii="Arial" w:hAnsi="Arial" w:cs="Arial"/>
          <w:sz w:val="16"/>
          <w:szCs w:val="16"/>
          <w:lang w:val="en-GB"/>
        </w:rPr>
        <w:t xml:space="preserve"> issued</w:t>
      </w:r>
      <w:r>
        <w:rPr>
          <w:rFonts w:ascii="Arial" w:hAnsi="Arial" w:cs="Arial"/>
          <w:sz w:val="16"/>
          <w:szCs w:val="16"/>
          <w:lang w:val="en-GB"/>
        </w:rPr>
        <w:t xml:space="preserve"> in the health &amp; safety file</w:t>
      </w:r>
      <w:r w:rsidR="006C522F" w:rsidRPr="00337176">
        <w:rPr>
          <w:rFonts w:ascii="Arial" w:hAnsi="Arial" w:cs="Arial"/>
          <w:sz w:val="16"/>
          <w:szCs w:val="16"/>
          <w:lang w:val="en-GB"/>
        </w:rPr>
        <w:t>.</w:t>
      </w:r>
    </w:p>
    <w:p w14:paraId="05BA80B6" w14:textId="77777777" w:rsidR="00F57A6D" w:rsidRPr="00337176" w:rsidRDefault="00F57A6D" w:rsidP="006C522F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</w:p>
    <w:p w14:paraId="5EE889A1" w14:textId="77777777" w:rsidR="00AC6C88" w:rsidRPr="00337176" w:rsidRDefault="00AC6C88" w:rsidP="006C522F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</w:p>
    <w:p w14:paraId="19F4C936" w14:textId="77777777" w:rsidR="006C522F" w:rsidRPr="00337176" w:rsidRDefault="006C522F" w:rsidP="00AC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</w:p>
    <w:p w14:paraId="5ED7DE1A" w14:textId="77777777" w:rsidR="006C522F" w:rsidRPr="00337176" w:rsidRDefault="00EA5684" w:rsidP="00AC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Notification</w:t>
      </w:r>
      <w:r w:rsidR="006C522F" w:rsidRPr="00337176">
        <w:rPr>
          <w:rFonts w:ascii="Arial" w:hAnsi="Arial" w:cs="Arial"/>
          <w:sz w:val="16"/>
          <w:szCs w:val="16"/>
          <w:lang w:val="en-GB"/>
        </w:rPr>
        <w:t xml:space="preserve"> in </w:t>
      </w:r>
      <w:r>
        <w:rPr>
          <w:rFonts w:ascii="Arial" w:hAnsi="Arial" w:cs="Arial"/>
          <w:sz w:val="16"/>
          <w:szCs w:val="16"/>
          <w:lang w:val="en-GB"/>
        </w:rPr>
        <w:t>the event of</w:t>
      </w:r>
      <w:r w:rsidR="006C522F" w:rsidRPr="00337176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EMERGENCY</w:t>
      </w:r>
      <w:r w:rsidR="006C522F" w:rsidRPr="00337176">
        <w:rPr>
          <w:rFonts w:ascii="Arial" w:hAnsi="Arial" w:cs="Arial"/>
          <w:sz w:val="16"/>
          <w:szCs w:val="16"/>
          <w:lang w:val="en-GB"/>
        </w:rPr>
        <w:t xml:space="preserve">, </w:t>
      </w:r>
      <w:r>
        <w:rPr>
          <w:rFonts w:ascii="Arial" w:hAnsi="Arial" w:cs="Arial"/>
          <w:sz w:val="16"/>
          <w:szCs w:val="16"/>
          <w:lang w:val="en-GB"/>
        </w:rPr>
        <w:t>FIRE</w:t>
      </w:r>
      <w:r w:rsidR="00A00D79" w:rsidRPr="00337176">
        <w:rPr>
          <w:rFonts w:ascii="Arial" w:hAnsi="Arial" w:cs="Arial"/>
          <w:sz w:val="16"/>
          <w:szCs w:val="16"/>
          <w:lang w:val="en-GB"/>
        </w:rPr>
        <w:t xml:space="preserve"> o</w:t>
      </w:r>
      <w:r>
        <w:rPr>
          <w:rFonts w:ascii="Arial" w:hAnsi="Arial" w:cs="Arial"/>
          <w:sz w:val="16"/>
          <w:szCs w:val="16"/>
          <w:lang w:val="en-GB"/>
        </w:rPr>
        <w:t>r</w:t>
      </w:r>
      <w:r w:rsidR="00A00D79" w:rsidRPr="00337176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SERIOUS ACCIDENT</w:t>
      </w:r>
      <w:r w:rsidR="00A00D79" w:rsidRPr="00337176">
        <w:rPr>
          <w:rFonts w:ascii="Arial" w:hAnsi="Arial" w:cs="Arial"/>
          <w:sz w:val="16"/>
          <w:szCs w:val="16"/>
          <w:lang w:val="en-GB"/>
        </w:rPr>
        <w:t>: Tel ……………………………………….</w:t>
      </w:r>
    </w:p>
    <w:p w14:paraId="1A708236" w14:textId="77777777" w:rsidR="00A00D79" w:rsidRPr="00337176" w:rsidRDefault="00A00D79" w:rsidP="00AC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</w:p>
    <w:p w14:paraId="69400145" w14:textId="77777777" w:rsidR="00A00D79" w:rsidRPr="00337176" w:rsidRDefault="00EA5684" w:rsidP="00AC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If in doubt</w:t>
      </w:r>
      <w:r w:rsidR="001C1B7E">
        <w:rPr>
          <w:rFonts w:ascii="Arial" w:hAnsi="Arial" w:cs="Arial"/>
          <w:sz w:val="16"/>
          <w:szCs w:val="16"/>
          <w:lang w:val="en-GB"/>
        </w:rPr>
        <w:t>, for works where a risk is involved, contact the</w:t>
      </w:r>
      <w:r w:rsidR="00A00D79" w:rsidRPr="00337176">
        <w:rPr>
          <w:rFonts w:ascii="Arial" w:hAnsi="Arial" w:cs="Arial"/>
          <w:sz w:val="16"/>
          <w:szCs w:val="16"/>
          <w:lang w:val="en-GB"/>
        </w:rPr>
        <w:t xml:space="preserve"> </w:t>
      </w:r>
      <w:r w:rsidR="001C1B7E">
        <w:rPr>
          <w:rFonts w:ascii="Arial" w:hAnsi="Arial" w:cs="Arial"/>
          <w:sz w:val="16"/>
          <w:szCs w:val="16"/>
          <w:lang w:val="en-GB"/>
        </w:rPr>
        <w:t>site supervisor</w:t>
      </w:r>
      <w:r w:rsidR="00A00D79" w:rsidRPr="00337176">
        <w:rPr>
          <w:rFonts w:ascii="Arial" w:hAnsi="Arial" w:cs="Arial"/>
          <w:sz w:val="16"/>
          <w:szCs w:val="16"/>
          <w:lang w:val="en-GB"/>
        </w:rPr>
        <w:t>: Tel …………………………………</w:t>
      </w:r>
    </w:p>
    <w:p w14:paraId="577DA1FC" w14:textId="77777777" w:rsidR="00A00D79" w:rsidRPr="00337176" w:rsidRDefault="00A00D79" w:rsidP="00AC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</w:p>
    <w:p w14:paraId="09BC2C4C" w14:textId="735FBFB6" w:rsidR="00A00D79" w:rsidRPr="00337176" w:rsidRDefault="001C1B7E" w:rsidP="00AC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You can also ask the </w:t>
      </w:r>
      <w:r w:rsidR="002474D1">
        <w:rPr>
          <w:rFonts w:ascii="Arial" w:hAnsi="Arial" w:cs="Arial"/>
          <w:sz w:val="16"/>
          <w:szCs w:val="16"/>
          <w:lang w:val="en-GB"/>
        </w:rPr>
        <w:t>health and safety</w:t>
      </w:r>
      <w:r>
        <w:rPr>
          <w:rFonts w:ascii="Arial" w:hAnsi="Arial" w:cs="Arial"/>
          <w:sz w:val="16"/>
          <w:szCs w:val="16"/>
          <w:lang w:val="en-GB"/>
        </w:rPr>
        <w:t xml:space="preserve"> department for advice</w:t>
      </w:r>
      <w:r w:rsidR="002474D1">
        <w:rPr>
          <w:rFonts w:ascii="Arial" w:hAnsi="Arial" w:cs="Arial"/>
          <w:sz w:val="16"/>
          <w:szCs w:val="16"/>
          <w:lang w:val="en-GB"/>
        </w:rPr>
        <w:t>: Tel …………………………………………………………</w:t>
      </w:r>
    </w:p>
    <w:p w14:paraId="12FC1ABB" w14:textId="77777777" w:rsidR="00A00D79" w:rsidRPr="00337176" w:rsidRDefault="00A00D79" w:rsidP="00AC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</w:p>
    <w:p w14:paraId="6C9A3778" w14:textId="77777777" w:rsidR="00A00D79" w:rsidRPr="00337176" w:rsidRDefault="00A00D79" w:rsidP="006C522F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</w:p>
    <w:p w14:paraId="734EF7FE" w14:textId="77777777" w:rsidR="00A00D79" w:rsidRPr="00337176" w:rsidRDefault="00A00D79" w:rsidP="006C522F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</w:p>
    <w:p w14:paraId="378CBFCA" w14:textId="77777777" w:rsidR="00A00D79" w:rsidRPr="00337176" w:rsidRDefault="00A00D79" w:rsidP="0015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</w:p>
    <w:p w14:paraId="2DA66D3E" w14:textId="77777777" w:rsidR="00A00D79" w:rsidRPr="00337176" w:rsidRDefault="001C1B7E" w:rsidP="0015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Cl</w:t>
      </w:r>
      <w:r w:rsidR="00186105">
        <w:rPr>
          <w:rFonts w:ascii="Arial" w:hAnsi="Arial" w:cs="Arial"/>
          <w:sz w:val="16"/>
          <w:szCs w:val="16"/>
          <w:lang w:val="en-GB"/>
        </w:rPr>
        <w:t>i</w:t>
      </w:r>
      <w:r>
        <w:rPr>
          <w:rFonts w:ascii="Arial" w:hAnsi="Arial" w:cs="Arial"/>
          <w:sz w:val="16"/>
          <w:szCs w:val="16"/>
          <w:lang w:val="en-GB"/>
        </w:rPr>
        <w:t>ent</w:t>
      </w:r>
      <w:r w:rsidR="00A00D79" w:rsidRPr="00337176">
        <w:rPr>
          <w:rFonts w:ascii="Arial" w:hAnsi="Arial" w:cs="Arial"/>
          <w:sz w:val="16"/>
          <w:szCs w:val="16"/>
          <w:lang w:val="en-GB"/>
        </w:rPr>
        <w:t xml:space="preserve"> (Belfius): …………………………………..</w:t>
      </w:r>
      <w:r w:rsidR="00A00D79" w:rsidRPr="00337176">
        <w:rPr>
          <w:rFonts w:ascii="Arial" w:hAnsi="Arial" w:cs="Arial"/>
          <w:sz w:val="16"/>
          <w:szCs w:val="16"/>
          <w:lang w:val="en-GB"/>
        </w:rPr>
        <w:tab/>
        <w:t>Tel: ………………………..</w:t>
      </w:r>
      <w:r w:rsidR="00A00D79" w:rsidRPr="00337176"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>Signature</w:t>
      </w:r>
      <w:r w:rsidR="00A00D79" w:rsidRPr="00337176">
        <w:rPr>
          <w:rFonts w:ascii="Arial" w:hAnsi="Arial" w:cs="Arial"/>
          <w:sz w:val="16"/>
          <w:szCs w:val="16"/>
          <w:lang w:val="en-GB"/>
        </w:rPr>
        <w:t>: ……………………</w:t>
      </w:r>
    </w:p>
    <w:p w14:paraId="64B9BA97" w14:textId="77777777" w:rsidR="00A00D79" w:rsidRPr="00337176" w:rsidRDefault="00A00D79" w:rsidP="0015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</w:p>
    <w:p w14:paraId="44380F3E" w14:textId="77777777" w:rsidR="00A00D79" w:rsidRPr="00337176" w:rsidRDefault="001C1B7E" w:rsidP="0015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Works manager</w:t>
      </w:r>
      <w:r w:rsidR="00A00D79" w:rsidRPr="00337176">
        <w:rPr>
          <w:rFonts w:ascii="Arial" w:hAnsi="Arial" w:cs="Arial"/>
          <w:sz w:val="16"/>
          <w:szCs w:val="16"/>
          <w:lang w:val="en-GB"/>
        </w:rPr>
        <w:t>: ……………………………………</w:t>
      </w:r>
      <w:r w:rsidR="00A00D79" w:rsidRPr="00337176">
        <w:rPr>
          <w:rFonts w:ascii="Arial" w:hAnsi="Arial" w:cs="Arial"/>
          <w:sz w:val="16"/>
          <w:szCs w:val="16"/>
          <w:lang w:val="en-GB"/>
        </w:rPr>
        <w:tab/>
        <w:t>Tel: ………………………..</w:t>
      </w:r>
      <w:r w:rsidR="00A00D79" w:rsidRPr="00337176"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>Signature</w:t>
      </w:r>
      <w:r w:rsidR="00A00D79" w:rsidRPr="00337176">
        <w:rPr>
          <w:rFonts w:ascii="Arial" w:hAnsi="Arial" w:cs="Arial"/>
          <w:sz w:val="16"/>
          <w:szCs w:val="16"/>
          <w:lang w:val="en-GB"/>
        </w:rPr>
        <w:t>: ……………………</w:t>
      </w:r>
    </w:p>
    <w:p w14:paraId="35AD95F1" w14:textId="77777777" w:rsidR="00A00D79" w:rsidRPr="00337176" w:rsidRDefault="00A00D79" w:rsidP="0015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</w:p>
    <w:p w14:paraId="5F5DFEEA" w14:textId="77777777" w:rsidR="00A00D79" w:rsidRPr="00337176" w:rsidRDefault="001C1B7E" w:rsidP="0015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Contractor</w:t>
      </w:r>
      <w:r w:rsidR="00A00D79" w:rsidRPr="00337176">
        <w:rPr>
          <w:rFonts w:ascii="Arial" w:hAnsi="Arial" w:cs="Arial"/>
          <w:sz w:val="16"/>
          <w:szCs w:val="16"/>
          <w:lang w:val="en-GB"/>
        </w:rPr>
        <w:t xml:space="preserve"> 1: …………………</w:t>
      </w:r>
      <w:r>
        <w:rPr>
          <w:rFonts w:ascii="Arial" w:hAnsi="Arial" w:cs="Arial"/>
          <w:sz w:val="16"/>
          <w:szCs w:val="16"/>
          <w:lang w:val="en-GB"/>
        </w:rPr>
        <w:t>…………………….</w:t>
      </w:r>
      <w:r w:rsidR="00A00D79" w:rsidRPr="00337176">
        <w:rPr>
          <w:rFonts w:ascii="Arial" w:hAnsi="Arial" w:cs="Arial"/>
          <w:sz w:val="16"/>
          <w:szCs w:val="16"/>
          <w:lang w:val="en-GB"/>
        </w:rPr>
        <w:tab/>
        <w:t>Tel: ………………………..</w:t>
      </w:r>
      <w:r w:rsidR="00A00D79" w:rsidRPr="00337176"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>Signature</w:t>
      </w:r>
      <w:r w:rsidR="00A00D79" w:rsidRPr="00337176">
        <w:rPr>
          <w:rFonts w:ascii="Arial" w:hAnsi="Arial" w:cs="Arial"/>
          <w:sz w:val="16"/>
          <w:szCs w:val="16"/>
          <w:lang w:val="en-GB"/>
        </w:rPr>
        <w:t>: ……………………</w:t>
      </w:r>
    </w:p>
    <w:p w14:paraId="340931F9" w14:textId="77777777" w:rsidR="00A00D79" w:rsidRPr="00337176" w:rsidRDefault="00A00D79" w:rsidP="0015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</w:p>
    <w:p w14:paraId="5FCEE490" w14:textId="77777777" w:rsidR="00A00D79" w:rsidRPr="00337176" w:rsidRDefault="001C1B7E" w:rsidP="0015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Contractor</w:t>
      </w:r>
      <w:r w:rsidRPr="00337176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2: …………………………………………</w:t>
      </w:r>
      <w:r w:rsidR="00A00D79" w:rsidRPr="00337176">
        <w:rPr>
          <w:rFonts w:ascii="Arial" w:hAnsi="Arial" w:cs="Arial"/>
          <w:sz w:val="16"/>
          <w:szCs w:val="16"/>
          <w:lang w:val="en-GB"/>
        </w:rPr>
        <w:tab/>
        <w:t>Tel: ………………………..</w:t>
      </w:r>
      <w:r w:rsidR="00A00D79" w:rsidRPr="00337176"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>Signature</w:t>
      </w:r>
      <w:r w:rsidR="00A00D79" w:rsidRPr="00337176">
        <w:rPr>
          <w:rFonts w:ascii="Arial" w:hAnsi="Arial" w:cs="Arial"/>
          <w:sz w:val="16"/>
          <w:szCs w:val="16"/>
          <w:lang w:val="en-GB"/>
        </w:rPr>
        <w:t>: ……………………</w:t>
      </w:r>
    </w:p>
    <w:p w14:paraId="1F23509D" w14:textId="77777777" w:rsidR="00A00D79" w:rsidRPr="00337176" w:rsidRDefault="00A00D79" w:rsidP="0015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</w:p>
    <w:p w14:paraId="28D86AE2" w14:textId="77777777" w:rsidR="00A00D79" w:rsidRPr="00337176" w:rsidRDefault="001C1B7E" w:rsidP="0015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Contractor</w:t>
      </w:r>
      <w:r w:rsidRPr="00337176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3: …………………………………………</w:t>
      </w:r>
      <w:r w:rsidR="00A00D79" w:rsidRPr="00337176">
        <w:rPr>
          <w:rFonts w:ascii="Arial" w:hAnsi="Arial" w:cs="Arial"/>
          <w:sz w:val="16"/>
          <w:szCs w:val="16"/>
          <w:lang w:val="en-GB"/>
        </w:rPr>
        <w:tab/>
        <w:t>Tel: ………………………..</w:t>
      </w:r>
      <w:r w:rsidR="00A00D79" w:rsidRPr="00337176"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>Signature</w:t>
      </w:r>
      <w:r w:rsidR="00A00D79" w:rsidRPr="00337176">
        <w:rPr>
          <w:rFonts w:ascii="Arial" w:hAnsi="Arial" w:cs="Arial"/>
          <w:sz w:val="16"/>
          <w:szCs w:val="16"/>
          <w:lang w:val="en-GB"/>
        </w:rPr>
        <w:t>: ……………………</w:t>
      </w:r>
    </w:p>
    <w:p w14:paraId="11891D65" w14:textId="77777777" w:rsidR="00A00D79" w:rsidRPr="00337176" w:rsidRDefault="00A00D79" w:rsidP="0015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</w:p>
    <w:p w14:paraId="5439757F" w14:textId="77777777" w:rsidR="00A00D79" w:rsidRPr="00337176" w:rsidRDefault="00A00D79" w:rsidP="006C522F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</w:p>
    <w:p w14:paraId="3B5D5FC1" w14:textId="77777777" w:rsidR="00A00D79" w:rsidRPr="00337176" w:rsidRDefault="00A00D79" w:rsidP="006C522F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</w:p>
    <w:p w14:paraId="082F480F" w14:textId="77777777" w:rsidR="00A00D79" w:rsidRPr="00337176" w:rsidRDefault="00A00D79" w:rsidP="0015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</w:p>
    <w:p w14:paraId="18EC0BDE" w14:textId="77777777" w:rsidR="00A00D79" w:rsidRPr="00337176" w:rsidRDefault="001C1B7E" w:rsidP="0015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Location of the works</w:t>
      </w:r>
      <w:r w:rsidR="00A00D79" w:rsidRPr="00337176">
        <w:rPr>
          <w:rFonts w:ascii="Arial" w:hAnsi="Arial" w:cs="Arial"/>
          <w:sz w:val="16"/>
          <w:szCs w:val="16"/>
          <w:lang w:val="en-GB"/>
        </w:rPr>
        <w:t>: …………………………………………………………………………………………………………………….</w:t>
      </w:r>
    </w:p>
    <w:p w14:paraId="329001C4" w14:textId="77777777" w:rsidR="00A00D79" w:rsidRPr="00337176" w:rsidRDefault="00A00D79" w:rsidP="0015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</w:p>
    <w:p w14:paraId="59A085EE" w14:textId="77777777" w:rsidR="00A00D79" w:rsidRPr="00337176" w:rsidRDefault="001C1B7E" w:rsidP="0015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Description of the works</w:t>
      </w:r>
      <w:r w:rsidR="00A00D79" w:rsidRPr="00337176">
        <w:rPr>
          <w:rFonts w:ascii="Arial" w:hAnsi="Arial" w:cs="Arial"/>
          <w:sz w:val="16"/>
          <w:szCs w:val="16"/>
          <w:lang w:val="en-GB"/>
        </w:rPr>
        <w:t>: …………………………………………………………………………………………………………….</w:t>
      </w:r>
    </w:p>
    <w:p w14:paraId="7E3EF178" w14:textId="77777777" w:rsidR="00A00D79" w:rsidRPr="00337176" w:rsidRDefault="00A00D79" w:rsidP="0015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</w:p>
    <w:p w14:paraId="4FC28C04" w14:textId="77777777" w:rsidR="00A00D79" w:rsidRPr="00337176" w:rsidRDefault="0039063E" w:rsidP="0015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  <w:r w:rsidRPr="00337176">
        <w:rPr>
          <w:rFonts w:ascii="Arial" w:hAnsi="Arial" w:cs="Arial"/>
          <w:sz w:val="16"/>
          <w:szCs w:val="16"/>
          <w:lang w:val="en-GB"/>
        </w:rPr>
        <w:t>0</w:t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="001C1B7E">
        <w:rPr>
          <w:rFonts w:ascii="Arial" w:hAnsi="Arial" w:cs="Arial"/>
          <w:sz w:val="16"/>
          <w:szCs w:val="16"/>
          <w:lang w:val="en-GB"/>
        </w:rPr>
        <w:t>Fire hazard</w:t>
      </w:r>
      <w:r w:rsidRPr="00337176">
        <w:rPr>
          <w:rFonts w:ascii="Arial" w:hAnsi="Arial" w:cs="Arial"/>
          <w:sz w:val="16"/>
          <w:szCs w:val="16"/>
          <w:lang w:val="en-GB"/>
        </w:rPr>
        <w:t xml:space="preserve"> (</w:t>
      </w:r>
      <w:r w:rsidR="001C1B7E">
        <w:rPr>
          <w:rFonts w:ascii="Arial" w:hAnsi="Arial" w:cs="Arial"/>
          <w:sz w:val="16"/>
          <w:szCs w:val="16"/>
          <w:lang w:val="en-GB"/>
        </w:rPr>
        <w:t>see fire permit below</w:t>
      </w:r>
      <w:r w:rsidRPr="00337176">
        <w:rPr>
          <w:rFonts w:ascii="Arial" w:hAnsi="Arial" w:cs="Arial"/>
          <w:sz w:val="16"/>
          <w:szCs w:val="16"/>
          <w:lang w:val="en-GB"/>
        </w:rPr>
        <w:t>)</w:t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="005A24B3">
        <w:rPr>
          <w:rFonts w:ascii="Arial" w:hAnsi="Arial" w:cs="Arial"/>
          <w:sz w:val="16"/>
          <w:szCs w:val="16"/>
          <w:lang w:val="en-GB"/>
        </w:rPr>
        <w:tab/>
      </w:r>
      <w:r w:rsidRPr="00337176">
        <w:rPr>
          <w:rFonts w:ascii="Arial" w:hAnsi="Arial" w:cs="Arial"/>
          <w:sz w:val="16"/>
          <w:szCs w:val="16"/>
          <w:lang w:val="en-GB"/>
        </w:rPr>
        <w:t>0</w:t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="005A24B3">
        <w:rPr>
          <w:rFonts w:ascii="Arial" w:hAnsi="Arial" w:cs="Arial"/>
          <w:sz w:val="16"/>
          <w:szCs w:val="16"/>
          <w:lang w:val="en-GB"/>
        </w:rPr>
        <w:t>Electrocution hazard</w:t>
      </w:r>
    </w:p>
    <w:p w14:paraId="7582665E" w14:textId="77777777" w:rsidR="0039063E" w:rsidRPr="00337176" w:rsidRDefault="0039063E" w:rsidP="0015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  <w:r w:rsidRPr="00337176">
        <w:rPr>
          <w:rFonts w:ascii="Arial" w:hAnsi="Arial" w:cs="Arial"/>
          <w:sz w:val="16"/>
          <w:szCs w:val="16"/>
          <w:lang w:val="en-GB"/>
        </w:rPr>
        <w:t>0</w:t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="001C1B7E">
        <w:rPr>
          <w:rFonts w:ascii="Arial" w:hAnsi="Arial" w:cs="Arial"/>
          <w:sz w:val="16"/>
          <w:szCs w:val="16"/>
          <w:lang w:val="en-GB"/>
        </w:rPr>
        <w:t>Working at heights</w:t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Pr="00337176">
        <w:rPr>
          <w:rFonts w:ascii="Arial" w:hAnsi="Arial" w:cs="Arial"/>
          <w:sz w:val="16"/>
          <w:szCs w:val="16"/>
          <w:lang w:val="en-GB"/>
        </w:rPr>
        <w:tab/>
        <w:t>0</w:t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="005A24B3">
        <w:rPr>
          <w:rFonts w:ascii="Arial" w:hAnsi="Arial" w:cs="Arial"/>
          <w:sz w:val="16"/>
          <w:szCs w:val="16"/>
          <w:lang w:val="en-GB"/>
        </w:rPr>
        <w:t>Excavation and groundworks</w:t>
      </w:r>
    </w:p>
    <w:p w14:paraId="269E1A16" w14:textId="4F57DA30" w:rsidR="0039063E" w:rsidRPr="00337176" w:rsidRDefault="0039063E" w:rsidP="0015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  <w:r w:rsidRPr="00337176">
        <w:rPr>
          <w:rFonts w:ascii="Arial" w:hAnsi="Arial" w:cs="Arial"/>
          <w:sz w:val="16"/>
          <w:szCs w:val="16"/>
          <w:lang w:val="en-GB"/>
        </w:rPr>
        <w:t>0</w:t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="005A24B3">
        <w:rPr>
          <w:rFonts w:ascii="Arial" w:hAnsi="Arial" w:cs="Arial"/>
          <w:sz w:val="16"/>
          <w:szCs w:val="16"/>
          <w:lang w:val="en-GB"/>
        </w:rPr>
        <w:t>Interruption to safety</w:t>
      </w:r>
      <w:r w:rsidRPr="00337176">
        <w:rPr>
          <w:rFonts w:ascii="Arial" w:hAnsi="Arial" w:cs="Arial"/>
          <w:sz w:val="16"/>
          <w:szCs w:val="16"/>
          <w:lang w:val="en-GB"/>
        </w:rPr>
        <w:t xml:space="preserve"> </w:t>
      </w:r>
      <w:r w:rsidR="002474D1">
        <w:rPr>
          <w:rFonts w:ascii="Arial" w:hAnsi="Arial" w:cs="Arial"/>
          <w:sz w:val="16"/>
          <w:szCs w:val="16"/>
          <w:lang w:val="en-GB"/>
        </w:rPr>
        <w:t>systems/devices</w:t>
      </w:r>
      <w:r w:rsidR="005A24B3">
        <w:rPr>
          <w:rFonts w:ascii="Arial" w:hAnsi="Arial" w:cs="Arial"/>
          <w:sz w:val="16"/>
          <w:szCs w:val="16"/>
          <w:lang w:val="en-GB"/>
        </w:rPr>
        <w:tab/>
      </w:r>
      <w:r w:rsidRPr="00337176">
        <w:rPr>
          <w:rFonts w:ascii="Arial" w:hAnsi="Arial" w:cs="Arial"/>
          <w:sz w:val="16"/>
          <w:szCs w:val="16"/>
          <w:lang w:val="en-GB"/>
        </w:rPr>
        <w:tab/>
        <w:t>0</w:t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="005A24B3">
        <w:rPr>
          <w:rFonts w:ascii="Arial" w:hAnsi="Arial" w:cs="Arial"/>
          <w:sz w:val="16"/>
          <w:szCs w:val="16"/>
          <w:lang w:val="en-GB"/>
        </w:rPr>
        <w:t>Enclosed space</w:t>
      </w:r>
    </w:p>
    <w:p w14:paraId="1A5B943D" w14:textId="77777777" w:rsidR="0039063E" w:rsidRPr="00337176" w:rsidRDefault="0039063E" w:rsidP="0015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  <w:r w:rsidRPr="00337176">
        <w:rPr>
          <w:rFonts w:ascii="Arial" w:hAnsi="Arial" w:cs="Arial"/>
          <w:sz w:val="16"/>
          <w:szCs w:val="16"/>
          <w:lang w:val="en-GB"/>
        </w:rPr>
        <w:t>0</w:t>
      </w:r>
      <w:r w:rsidRPr="00337176">
        <w:rPr>
          <w:rFonts w:ascii="Arial" w:hAnsi="Arial" w:cs="Arial"/>
          <w:sz w:val="16"/>
          <w:szCs w:val="16"/>
          <w:lang w:val="en-GB"/>
        </w:rPr>
        <w:tab/>
        <w:t>Open</w:t>
      </w:r>
      <w:r w:rsidR="005A24B3">
        <w:rPr>
          <w:rFonts w:ascii="Arial" w:hAnsi="Arial" w:cs="Arial"/>
          <w:sz w:val="16"/>
          <w:szCs w:val="16"/>
          <w:lang w:val="en-GB"/>
        </w:rPr>
        <w:t>ing</w:t>
      </w:r>
      <w:r w:rsidRPr="00337176">
        <w:rPr>
          <w:rFonts w:ascii="Arial" w:hAnsi="Arial" w:cs="Arial"/>
          <w:sz w:val="16"/>
          <w:szCs w:val="16"/>
          <w:lang w:val="en-GB"/>
        </w:rPr>
        <w:t xml:space="preserve"> </w:t>
      </w:r>
      <w:r w:rsidR="005A24B3">
        <w:rPr>
          <w:rFonts w:ascii="Arial" w:hAnsi="Arial" w:cs="Arial"/>
          <w:sz w:val="16"/>
          <w:szCs w:val="16"/>
          <w:lang w:val="en-GB"/>
        </w:rPr>
        <w:t>of pipes</w:t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="005A24B3">
        <w:rPr>
          <w:rFonts w:ascii="Arial" w:hAnsi="Arial" w:cs="Arial"/>
          <w:sz w:val="16"/>
          <w:szCs w:val="16"/>
          <w:lang w:val="en-GB"/>
        </w:rPr>
        <w:tab/>
      </w:r>
      <w:r w:rsidRPr="00337176">
        <w:rPr>
          <w:rFonts w:ascii="Arial" w:hAnsi="Arial" w:cs="Arial"/>
          <w:sz w:val="16"/>
          <w:szCs w:val="16"/>
          <w:lang w:val="en-GB"/>
        </w:rPr>
        <w:t>0</w:t>
      </w:r>
      <w:r w:rsidRPr="00337176">
        <w:rPr>
          <w:rFonts w:ascii="Arial" w:hAnsi="Arial" w:cs="Arial"/>
          <w:sz w:val="16"/>
          <w:szCs w:val="16"/>
          <w:lang w:val="en-GB"/>
        </w:rPr>
        <w:tab/>
        <w:t xml:space="preserve">Contact </w:t>
      </w:r>
      <w:r w:rsidR="005A24B3">
        <w:rPr>
          <w:rFonts w:ascii="Arial" w:hAnsi="Arial" w:cs="Arial"/>
          <w:sz w:val="16"/>
          <w:szCs w:val="16"/>
          <w:lang w:val="en-GB"/>
        </w:rPr>
        <w:t>with chemical</w:t>
      </w:r>
      <w:r w:rsidRPr="00337176">
        <w:rPr>
          <w:rFonts w:ascii="Arial" w:hAnsi="Arial" w:cs="Arial"/>
          <w:sz w:val="16"/>
          <w:szCs w:val="16"/>
          <w:lang w:val="en-GB"/>
        </w:rPr>
        <w:t xml:space="preserve"> </w:t>
      </w:r>
      <w:r w:rsidR="005A24B3">
        <w:rPr>
          <w:rFonts w:ascii="Arial" w:hAnsi="Arial" w:cs="Arial"/>
          <w:sz w:val="16"/>
          <w:szCs w:val="16"/>
          <w:lang w:val="en-GB"/>
        </w:rPr>
        <w:t>and/or</w:t>
      </w:r>
      <w:r w:rsidRPr="00337176">
        <w:rPr>
          <w:rFonts w:ascii="Arial" w:hAnsi="Arial" w:cs="Arial"/>
          <w:sz w:val="16"/>
          <w:szCs w:val="16"/>
          <w:lang w:val="en-GB"/>
        </w:rPr>
        <w:t xml:space="preserve"> biologi</w:t>
      </w:r>
      <w:r w:rsidR="005A24B3">
        <w:rPr>
          <w:rFonts w:ascii="Arial" w:hAnsi="Arial" w:cs="Arial"/>
          <w:sz w:val="16"/>
          <w:szCs w:val="16"/>
          <w:lang w:val="en-GB"/>
        </w:rPr>
        <w:t>cal</w:t>
      </w:r>
      <w:r w:rsidRPr="00337176">
        <w:rPr>
          <w:rFonts w:ascii="Arial" w:hAnsi="Arial" w:cs="Arial"/>
          <w:sz w:val="16"/>
          <w:szCs w:val="16"/>
          <w:lang w:val="en-GB"/>
        </w:rPr>
        <w:t xml:space="preserve"> agent</w:t>
      </w:r>
      <w:r w:rsidR="005A24B3">
        <w:rPr>
          <w:rFonts w:ascii="Arial" w:hAnsi="Arial" w:cs="Arial"/>
          <w:sz w:val="16"/>
          <w:szCs w:val="16"/>
          <w:lang w:val="en-GB"/>
        </w:rPr>
        <w:t>s</w:t>
      </w:r>
    </w:p>
    <w:p w14:paraId="46529E42" w14:textId="77777777" w:rsidR="0039063E" w:rsidRPr="00337176" w:rsidRDefault="0039063E" w:rsidP="0015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</w:p>
    <w:p w14:paraId="6A8E295C" w14:textId="77777777" w:rsidR="0039063E" w:rsidRPr="00337176" w:rsidRDefault="005A24B3" w:rsidP="0015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Star of works</w:t>
      </w:r>
      <w:r w:rsidR="0039063E" w:rsidRPr="00337176">
        <w:rPr>
          <w:rFonts w:ascii="Arial" w:hAnsi="Arial" w:cs="Arial"/>
          <w:sz w:val="16"/>
          <w:szCs w:val="16"/>
          <w:lang w:val="en-GB"/>
        </w:rPr>
        <w:t>:</w:t>
      </w:r>
      <w:r w:rsidR="0039063E" w:rsidRPr="00337176">
        <w:rPr>
          <w:rFonts w:ascii="Arial" w:hAnsi="Arial" w:cs="Arial"/>
          <w:sz w:val="16"/>
          <w:szCs w:val="16"/>
          <w:lang w:val="en-GB"/>
        </w:rPr>
        <w:tab/>
      </w:r>
      <w:r w:rsidR="0039063E" w:rsidRPr="00337176">
        <w:rPr>
          <w:rFonts w:ascii="Arial" w:hAnsi="Arial" w:cs="Arial"/>
          <w:sz w:val="16"/>
          <w:szCs w:val="16"/>
          <w:lang w:val="en-GB"/>
        </w:rPr>
        <w:tab/>
      </w:r>
      <w:r w:rsidR="0039063E" w:rsidRPr="00337176">
        <w:rPr>
          <w:rFonts w:ascii="Arial" w:hAnsi="Arial" w:cs="Arial"/>
          <w:sz w:val="16"/>
          <w:szCs w:val="16"/>
          <w:lang w:val="en-GB"/>
        </w:rPr>
        <w:tab/>
      </w:r>
      <w:r w:rsidR="0039063E" w:rsidRPr="00337176">
        <w:rPr>
          <w:rFonts w:ascii="Arial" w:hAnsi="Arial" w:cs="Arial"/>
          <w:sz w:val="16"/>
          <w:szCs w:val="16"/>
          <w:lang w:val="en-GB"/>
        </w:rPr>
        <w:tab/>
      </w:r>
      <w:r w:rsidR="0039063E" w:rsidRPr="00337176"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>Date</w:t>
      </w:r>
      <w:r w:rsidR="0039063E" w:rsidRPr="00337176">
        <w:rPr>
          <w:rFonts w:ascii="Arial" w:hAnsi="Arial" w:cs="Arial"/>
          <w:sz w:val="16"/>
          <w:szCs w:val="16"/>
          <w:lang w:val="en-GB"/>
        </w:rPr>
        <w:t>: ………………..</w:t>
      </w:r>
      <w:r w:rsidR="0039063E" w:rsidRPr="00337176"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>Time</w:t>
      </w:r>
      <w:r w:rsidR="0039063E" w:rsidRPr="00337176">
        <w:rPr>
          <w:rFonts w:ascii="Arial" w:hAnsi="Arial" w:cs="Arial"/>
          <w:sz w:val="16"/>
          <w:szCs w:val="16"/>
          <w:lang w:val="en-GB"/>
        </w:rPr>
        <w:t>: ……………………</w:t>
      </w:r>
    </w:p>
    <w:p w14:paraId="6AD59106" w14:textId="77777777" w:rsidR="00C809D7" w:rsidRPr="00337176" w:rsidRDefault="00C809D7" w:rsidP="0015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</w:p>
    <w:p w14:paraId="1E2994E2" w14:textId="77777777" w:rsidR="00C809D7" w:rsidRPr="00337176" w:rsidRDefault="00C809D7" w:rsidP="006C522F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</w:p>
    <w:p w14:paraId="3C4165C3" w14:textId="77777777" w:rsidR="00C809D7" w:rsidRPr="00337176" w:rsidRDefault="00C809D7" w:rsidP="006C522F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</w:p>
    <w:p w14:paraId="33E9C481" w14:textId="77777777" w:rsidR="00C809D7" w:rsidRPr="00337176" w:rsidRDefault="00C809D7" w:rsidP="00AC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</w:p>
    <w:p w14:paraId="2A245A76" w14:textId="77777777" w:rsidR="00C809D7" w:rsidRPr="00337176" w:rsidRDefault="00186105" w:rsidP="00AC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Possible risks and </w:t>
      </w:r>
      <w:r w:rsidR="00F56CCA">
        <w:rPr>
          <w:rFonts w:ascii="Arial" w:hAnsi="Arial" w:cs="Arial"/>
          <w:b/>
          <w:sz w:val="20"/>
          <w:szCs w:val="20"/>
          <w:lang w:val="en-GB"/>
        </w:rPr>
        <w:t>irritations</w:t>
      </w:r>
      <w:r w:rsidR="0015474A" w:rsidRPr="00337176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4FAF334A" w14:textId="77777777" w:rsidR="0015474A" w:rsidRPr="00337176" w:rsidRDefault="0015474A" w:rsidP="00AC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</w:p>
    <w:p w14:paraId="0F4F703B" w14:textId="77777777" w:rsidR="0015474A" w:rsidRPr="00337176" w:rsidRDefault="0015474A" w:rsidP="00AC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  <w:r w:rsidRPr="00337176">
        <w:rPr>
          <w:rFonts w:ascii="Arial" w:hAnsi="Arial" w:cs="Arial"/>
          <w:sz w:val="16"/>
          <w:szCs w:val="16"/>
          <w:lang w:val="en-GB"/>
        </w:rPr>
        <w:t>0</w:t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="00186105">
        <w:rPr>
          <w:rFonts w:ascii="Arial" w:hAnsi="Arial" w:cs="Arial"/>
          <w:sz w:val="16"/>
          <w:szCs w:val="16"/>
          <w:lang w:val="en-GB"/>
        </w:rPr>
        <w:t>Falling objects</w:t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Pr="00337176">
        <w:rPr>
          <w:rFonts w:ascii="Arial" w:hAnsi="Arial" w:cs="Arial"/>
          <w:sz w:val="16"/>
          <w:szCs w:val="16"/>
          <w:lang w:val="en-GB"/>
        </w:rPr>
        <w:tab/>
        <w:t>0</w:t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="00F56CCA">
        <w:rPr>
          <w:rFonts w:ascii="Arial" w:hAnsi="Arial" w:cs="Arial"/>
          <w:sz w:val="16"/>
          <w:szCs w:val="16"/>
          <w:lang w:val="en-GB"/>
        </w:rPr>
        <w:t>Heat</w:t>
      </w:r>
      <w:r w:rsidRPr="00337176">
        <w:rPr>
          <w:rFonts w:ascii="Arial" w:hAnsi="Arial" w:cs="Arial"/>
          <w:sz w:val="16"/>
          <w:szCs w:val="16"/>
          <w:lang w:val="en-GB"/>
        </w:rPr>
        <w:t xml:space="preserve"> / </w:t>
      </w:r>
      <w:r w:rsidR="00F56CCA">
        <w:rPr>
          <w:rFonts w:ascii="Arial" w:hAnsi="Arial" w:cs="Arial"/>
          <w:sz w:val="16"/>
          <w:szCs w:val="16"/>
          <w:lang w:val="en-GB"/>
        </w:rPr>
        <w:t>Cold</w:t>
      </w:r>
    </w:p>
    <w:p w14:paraId="759152CF" w14:textId="77777777" w:rsidR="0015474A" w:rsidRPr="00337176" w:rsidRDefault="0015474A" w:rsidP="00AC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  <w:r w:rsidRPr="00337176">
        <w:rPr>
          <w:rFonts w:ascii="Arial" w:hAnsi="Arial" w:cs="Arial"/>
          <w:sz w:val="16"/>
          <w:szCs w:val="16"/>
          <w:lang w:val="en-GB"/>
        </w:rPr>
        <w:t>0</w:t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="00186105">
        <w:rPr>
          <w:rFonts w:ascii="Arial" w:hAnsi="Arial" w:cs="Arial"/>
          <w:sz w:val="16"/>
          <w:szCs w:val="16"/>
          <w:lang w:val="en-GB"/>
        </w:rPr>
        <w:t>Fall from raised surfaces</w:t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Pr="00337176">
        <w:rPr>
          <w:rFonts w:ascii="Arial" w:hAnsi="Arial" w:cs="Arial"/>
          <w:sz w:val="16"/>
          <w:szCs w:val="16"/>
          <w:lang w:val="en-GB"/>
        </w:rPr>
        <w:tab/>
        <w:t>0</w:t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="00F56CCA">
        <w:rPr>
          <w:rFonts w:ascii="Arial" w:hAnsi="Arial" w:cs="Arial"/>
          <w:sz w:val="16"/>
          <w:szCs w:val="16"/>
          <w:lang w:val="en-GB"/>
        </w:rPr>
        <w:t>Humidity</w:t>
      </w:r>
    </w:p>
    <w:p w14:paraId="6322C50F" w14:textId="77777777" w:rsidR="0015474A" w:rsidRPr="00337176" w:rsidRDefault="0015474A" w:rsidP="00AC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  <w:r w:rsidRPr="00337176">
        <w:rPr>
          <w:rFonts w:ascii="Arial" w:hAnsi="Arial" w:cs="Arial"/>
          <w:sz w:val="16"/>
          <w:szCs w:val="16"/>
          <w:lang w:val="en-GB"/>
        </w:rPr>
        <w:t>0</w:t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="00186105">
        <w:rPr>
          <w:rFonts w:ascii="Arial" w:hAnsi="Arial" w:cs="Arial"/>
          <w:sz w:val="16"/>
          <w:szCs w:val="16"/>
          <w:lang w:val="en-GB"/>
        </w:rPr>
        <w:t>Electrical risks</w:t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Pr="00337176">
        <w:rPr>
          <w:rFonts w:ascii="Arial" w:hAnsi="Arial" w:cs="Arial"/>
          <w:sz w:val="16"/>
          <w:szCs w:val="16"/>
          <w:lang w:val="en-GB"/>
        </w:rPr>
        <w:tab/>
        <w:t>0</w:t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="00F56CCA">
        <w:rPr>
          <w:rFonts w:ascii="Arial" w:hAnsi="Arial" w:cs="Arial"/>
          <w:sz w:val="16"/>
          <w:szCs w:val="16"/>
          <w:lang w:val="en-GB"/>
        </w:rPr>
        <w:t>Noise</w:t>
      </w:r>
    </w:p>
    <w:p w14:paraId="47EEC603" w14:textId="77777777" w:rsidR="0015474A" w:rsidRPr="00337176" w:rsidRDefault="0015474A" w:rsidP="00AC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  <w:r w:rsidRPr="00337176">
        <w:rPr>
          <w:rFonts w:ascii="Arial" w:hAnsi="Arial" w:cs="Arial"/>
          <w:sz w:val="16"/>
          <w:szCs w:val="16"/>
          <w:lang w:val="en-GB"/>
        </w:rPr>
        <w:t>0</w:t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="00186105">
        <w:rPr>
          <w:rFonts w:ascii="Arial" w:hAnsi="Arial" w:cs="Arial"/>
          <w:sz w:val="16"/>
          <w:szCs w:val="16"/>
          <w:lang w:val="en-GB"/>
        </w:rPr>
        <w:t>Burns</w:t>
      </w:r>
      <w:r w:rsidR="00186105">
        <w:rPr>
          <w:rFonts w:ascii="Arial" w:hAnsi="Arial" w:cs="Arial"/>
          <w:sz w:val="16"/>
          <w:szCs w:val="16"/>
          <w:lang w:val="en-GB"/>
        </w:rPr>
        <w:tab/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Pr="00337176">
        <w:rPr>
          <w:rFonts w:ascii="Arial" w:hAnsi="Arial" w:cs="Arial"/>
          <w:sz w:val="16"/>
          <w:szCs w:val="16"/>
          <w:lang w:val="en-GB"/>
        </w:rPr>
        <w:tab/>
        <w:t>0</w:t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="00F56CCA">
        <w:rPr>
          <w:rFonts w:ascii="Arial" w:hAnsi="Arial" w:cs="Arial"/>
          <w:sz w:val="16"/>
          <w:szCs w:val="16"/>
          <w:lang w:val="en-GB"/>
        </w:rPr>
        <w:t>Vibrations</w:t>
      </w:r>
    </w:p>
    <w:p w14:paraId="2E2F3AB5" w14:textId="77777777" w:rsidR="0015474A" w:rsidRPr="00337176" w:rsidRDefault="0015474A" w:rsidP="00AC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  <w:r w:rsidRPr="00337176">
        <w:rPr>
          <w:rFonts w:ascii="Arial" w:hAnsi="Arial" w:cs="Arial"/>
          <w:sz w:val="16"/>
          <w:szCs w:val="16"/>
          <w:lang w:val="en-GB"/>
        </w:rPr>
        <w:t>0</w:t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="00186105">
        <w:rPr>
          <w:rFonts w:ascii="Arial" w:hAnsi="Arial" w:cs="Arial"/>
          <w:sz w:val="16"/>
          <w:szCs w:val="16"/>
          <w:lang w:val="en-GB"/>
        </w:rPr>
        <w:t>Insulate work</w:t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Pr="00337176">
        <w:rPr>
          <w:rFonts w:ascii="Arial" w:hAnsi="Arial" w:cs="Arial"/>
          <w:sz w:val="16"/>
          <w:szCs w:val="16"/>
          <w:lang w:val="en-GB"/>
        </w:rPr>
        <w:tab/>
        <w:t>0</w:t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="00F56CCA">
        <w:rPr>
          <w:rFonts w:ascii="Arial" w:hAnsi="Arial" w:cs="Arial"/>
          <w:sz w:val="16"/>
          <w:szCs w:val="16"/>
          <w:lang w:val="en-GB"/>
        </w:rPr>
        <w:t>Splashes</w:t>
      </w:r>
    </w:p>
    <w:p w14:paraId="64EBEE85" w14:textId="77777777" w:rsidR="0015474A" w:rsidRPr="00337176" w:rsidRDefault="0015474A" w:rsidP="00AC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  <w:r w:rsidRPr="00337176">
        <w:rPr>
          <w:rFonts w:ascii="Arial" w:hAnsi="Arial" w:cs="Arial"/>
          <w:sz w:val="16"/>
          <w:szCs w:val="16"/>
          <w:lang w:val="en-GB"/>
        </w:rPr>
        <w:t>0</w:t>
      </w:r>
      <w:r w:rsidRPr="00337176">
        <w:rPr>
          <w:rFonts w:ascii="Arial" w:hAnsi="Arial" w:cs="Arial"/>
          <w:sz w:val="16"/>
          <w:szCs w:val="16"/>
          <w:lang w:val="en-GB"/>
        </w:rPr>
        <w:tab/>
        <w:t xml:space="preserve">Gas, </w:t>
      </w:r>
      <w:r w:rsidR="00186105">
        <w:rPr>
          <w:rFonts w:ascii="Arial" w:hAnsi="Arial" w:cs="Arial"/>
          <w:sz w:val="16"/>
          <w:szCs w:val="16"/>
          <w:lang w:val="en-GB"/>
        </w:rPr>
        <w:t>vapours</w:t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Pr="00337176">
        <w:rPr>
          <w:rFonts w:ascii="Arial" w:hAnsi="Arial" w:cs="Arial"/>
          <w:sz w:val="16"/>
          <w:szCs w:val="16"/>
          <w:lang w:val="en-GB"/>
        </w:rPr>
        <w:tab/>
        <w:t>0</w:t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="00F56CCA">
        <w:rPr>
          <w:rFonts w:ascii="Arial" w:hAnsi="Arial" w:cs="Arial"/>
          <w:sz w:val="16"/>
          <w:szCs w:val="16"/>
          <w:lang w:val="en-GB"/>
        </w:rPr>
        <w:t>Flying shards</w:t>
      </w:r>
    </w:p>
    <w:p w14:paraId="4A2A4A12" w14:textId="77777777" w:rsidR="0015474A" w:rsidRPr="00337176" w:rsidRDefault="0015474A" w:rsidP="00AC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  <w:r w:rsidRPr="00337176">
        <w:rPr>
          <w:rFonts w:ascii="Arial" w:hAnsi="Arial" w:cs="Arial"/>
          <w:sz w:val="16"/>
          <w:szCs w:val="16"/>
          <w:lang w:val="en-GB"/>
        </w:rPr>
        <w:t>0</w:t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="00F56CCA">
        <w:rPr>
          <w:rFonts w:ascii="Arial" w:hAnsi="Arial" w:cs="Arial"/>
          <w:sz w:val="16"/>
          <w:szCs w:val="16"/>
          <w:lang w:val="en-GB"/>
        </w:rPr>
        <w:t>Chemical irritation</w:t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Pr="00337176">
        <w:rPr>
          <w:rFonts w:ascii="Arial" w:hAnsi="Arial" w:cs="Arial"/>
          <w:sz w:val="16"/>
          <w:szCs w:val="16"/>
          <w:lang w:val="en-GB"/>
        </w:rPr>
        <w:tab/>
        <w:t>0</w:t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="00F56CCA">
        <w:rPr>
          <w:rFonts w:ascii="Arial" w:hAnsi="Arial" w:cs="Arial"/>
          <w:sz w:val="16"/>
          <w:szCs w:val="16"/>
          <w:lang w:val="en-GB"/>
        </w:rPr>
        <w:t>Bruises</w:t>
      </w:r>
    </w:p>
    <w:p w14:paraId="536861A4" w14:textId="77777777" w:rsidR="0015474A" w:rsidRPr="00337176" w:rsidRDefault="0015474A" w:rsidP="00AC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  <w:r w:rsidRPr="00337176">
        <w:rPr>
          <w:rFonts w:ascii="Arial" w:hAnsi="Arial" w:cs="Arial"/>
          <w:sz w:val="16"/>
          <w:szCs w:val="16"/>
          <w:lang w:val="en-GB"/>
        </w:rPr>
        <w:t>0</w:t>
      </w:r>
      <w:r w:rsidRPr="00337176">
        <w:rPr>
          <w:rFonts w:ascii="Arial" w:hAnsi="Arial" w:cs="Arial"/>
          <w:sz w:val="16"/>
          <w:szCs w:val="16"/>
          <w:lang w:val="en-GB"/>
        </w:rPr>
        <w:tab/>
        <w:t>Asbest</w:t>
      </w:r>
      <w:r w:rsidR="00F56CCA">
        <w:rPr>
          <w:rFonts w:ascii="Arial" w:hAnsi="Arial" w:cs="Arial"/>
          <w:sz w:val="16"/>
          <w:szCs w:val="16"/>
          <w:lang w:val="en-GB"/>
        </w:rPr>
        <w:t>os</w:t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Pr="00337176">
        <w:rPr>
          <w:rFonts w:ascii="Arial" w:hAnsi="Arial" w:cs="Arial"/>
          <w:sz w:val="16"/>
          <w:szCs w:val="16"/>
          <w:lang w:val="en-GB"/>
        </w:rPr>
        <w:tab/>
        <w:t>0</w:t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="00F56CCA">
        <w:rPr>
          <w:rFonts w:ascii="Arial" w:hAnsi="Arial" w:cs="Arial"/>
          <w:sz w:val="16"/>
          <w:szCs w:val="16"/>
          <w:lang w:val="en-GB"/>
        </w:rPr>
        <w:t>Cuts</w:t>
      </w:r>
    </w:p>
    <w:p w14:paraId="6676A6E5" w14:textId="77777777" w:rsidR="0015474A" w:rsidRPr="00337176" w:rsidRDefault="0015474A" w:rsidP="00AC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  <w:r w:rsidRPr="00337176">
        <w:rPr>
          <w:rFonts w:ascii="Arial" w:hAnsi="Arial" w:cs="Arial"/>
          <w:sz w:val="16"/>
          <w:szCs w:val="16"/>
          <w:lang w:val="en-GB"/>
        </w:rPr>
        <w:t>0</w:t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="00F56CCA">
        <w:rPr>
          <w:rFonts w:ascii="Arial" w:hAnsi="Arial" w:cs="Arial"/>
          <w:sz w:val="16"/>
          <w:szCs w:val="16"/>
          <w:lang w:val="en-GB"/>
        </w:rPr>
        <w:t>Dust</w:t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Pr="00337176">
        <w:rPr>
          <w:rFonts w:ascii="Arial" w:hAnsi="Arial" w:cs="Arial"/>
          <w:sz w:val="16"/>
          <w:szCs w:val="16"/>
          <w:lang w:val="en-GB"/>
        </w:rPr>
        <w:tab/>
        <w:t>0</w:t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="00F56CCA">
        <w:rPr>
          <w:rFonts w:ascii="Arial" w:hAnsi="Arial" w:cs="Arial"/>
          <w:sz w:val="16"/>
          <w:szCs w:val="16"/>
          <w:lang w:val="en-GB"/>
        </w:rPr>
        <w:t>Other</w:t>
      </w:r>
      <w:r w:rsidRPr="00337176">
        <w:rPr>
          <w:rFonts w:ascii="Arial" w:hAnsi="Arial" w:cs="Arial"/>
          <w:sz w:val="16"/>
          <w:szCs w:val="16"/>
          <w:lang w:val="en-GB"/>
        </w:rPr>
        <w:t>: …………………………………………</w:t>
      </w:r>
    </w:p>
    <w:p w14:paraId="70ED829E" w14:textId="77777777" w:rsidR="00AC6C88" w:rsidRPr="00337176" w:rsidRDefault="00AC6C88" w:rsidP="00AC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  <w:lang w:val="en-GB"/>
        </w:rPr>
      </w:pPr>
    </w:p>
    <w:p w14:paraId="62B8E906" w14:textId="77777777" w:rsidR="00324926" w:rsidRDefault="003E5119" w:rsidP="003249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1"/>
          <w:szCs w:val="21"/>
          <w:lang w:val="en-GB"/>
        </w:rPr>
      </w:pPr>
      <w:r w:rsidRPr="00337176">
        <w:rPr>
          <w:rFonts w:ascii="Comic Sans MS" w:hAnsi="Comic Sans MS" w:cs="Comic Sans MS"/>
          <w:sz w:val="21"/>
          <w:szCs w:val="21"/>
          <w:lang w:val="en-GB"/>
        </w:rPr>
        <w:t xml:space="preserve"> </w:t>
      </w:r>
    </w:p>
    <w:p w14:paraId="57DC77BF" w14:textId="77777777" w:rsidR="00B41171" w:rsidRDefault="00B41171" w:rsidP="003249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1"/>
          <w:szCs w:val="21"/>
          <w:lang w:val="en-GB"/>
        </w:rPr>
      </w:pPr>
      <w:bookmarkStart w:id="0" w:name="_GoBack"/>
      <w:bookmarkEnd w:id="0"/>
    </w:p>
    <w:p w14:paraId="49F238A7" w14:textId="77777777" w:rsidR="00B41171" w:rsidRDefault="00B41171" w:rsidP="003249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1"/>
          <w:szCs w:val="21"/>
          <w:lang w:val="en-GB"/>
        </w:rPr>
      </w:pPr>
    </w:p>
    <w:p w14:paraId="6C744086" w14:textId="77777777" w:rsidR="00B41171" w:rsidRDefault="00B41171" w:rsidP="003249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1"/>
          <w:szCs w:val="21"/>
          <w:lang w:val="en-GB"/>
        </w:rPr>
      </w:pPr>
    </w:p>
    <w:p w14:paraId="6AD06E4F" w14:textId="4B6DF00D" w:rsidR="00C16426" w:rsidRPr="00337176" w:rsidRDefault="00C16426" w:rsidP="00324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337176">
        <w:rPr>
          <w:rFonts w:ascii="Comic Sans MS" w:hAnsi="Comic Sans MS" w:cs="Comic Sans MS"/>
          <w:sz w:val="21"/>
          <w:szCs w:val="21"/>
          <w:lang w:val="en-GB"/>
        </w:rPr>
        <w:tab/>
      </w:r>
      <w:r w:rsidR="00676E22">
        <w:rPr>
          <w:rFonts w:ascii="Arial" w:hAnsi="Arial" w:cs="Arial"/>
          <w:b/>
          <w:sz w:val="20"/>
          <w:szCs w:val="20"/>
          <w:lang w:val="en-GB"/>
        </w:rPr>
        <w:t>To be provided</w:t>
      </w:r>
      <w:r w:rsidR="00676E22">
        <w:rPr>
          <w:rFonts w:ascii="Arial" w:hAnsi="Arial" w:cs="Arial"/>
          <w:b/>
          <w:sz w:val="20"/>
          <w:szCs w:val="20"/>
          <w:lang w:val="en-GB"/>
        </w:rPr>
        <w:tab/>
        <w:t>Emergency arrangements</w:t>
      </w:r>
      <w:r w:rsidRPr="00337176">
        <w:rPr>
          <w:rFonts w:ascii="Arial" w:hAnsi="Arial" w:cs="Arial"/>
          <w:b/>
          <w:sz w:val="20"/>
          <w:szCs w:val="20"/>
          <w:lang w:val="en-GB"/>
        </w:rPr>
        <w:t>:</w:t>
      </w:r>
      <w:r w:rsidRPr="00337176">
        <w:rPr>
          <w:rFonts w:ascii="Arial" w:hAnsi="Arial" w:cs="Arial"/>
          <w:b/>
          <w:sz w:val="20"/>
          <w:szCs w:val="20"/>
          <w:lang w:val="en-GB"/>
        </w:rPr>
        <w:tab/>
      </w:r>
      <w:r w:rsidRPr="00337176">
        <w:rPr>
          <w:rFonts w:ascii="Arial" w:hAnsi="Arial" w:cs="Arial"/>
          <w:b/>
          <w:sz w:val="20"/>
          <w:szCs w:val="20"/>
          <w:lang w:val="en-GB"/>
        </w:rPr>
        <w:tab/>
      </w:r>
      <w:r w:rsidR="00676E22">
        <w:rPr>
          <w:rFonts w:ascii="Arial" w:hAnsi="Arial" w:cs="Arial"/>
          <w:b/>
          <w:sz w:val="20"/>
          <w:szCs w:val="20"/>
          <w:lang w:val="en-GB"/>
        </w:rPr>
        <w:t>Workplace measures</w:t>
      </w:r>
      <w:r w:rsidRPr="00337176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5924B273" w14:textId="77777777" w:rsidR="00C16426" w:rsidRPr="00337176" w:rsidRDefault="00C16426" w:rsidP="00324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1"/>
          <w:szCs w:val="21"/>
          <w:lang w:val="en-GB"/>
        </w:rPr>
      </w:pPr>
    </w:p>
    <w:p w14:paraId="6FDED964" w14:textId="0D407B39" w:rsidR="00C16426" w:rsidRPr="00337176" w:rsidRDefault="0054229C" w:rsidP="00324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337176">
        <w:rPr>
          <w:rFonts w:ascii="Arial" w:hAnsi="Arial" w:cs="Arial"/>
          <w:sz w:val="16"/>
          <w:szCs w:val="16"/>
          <w:lang w:val="en-GB"/>
        </w:rPr>
        <w:tab/>
        <w:t xml:space="preserve">0 </w:t>
      </w:r>
      <w:r w:rsidR="00676E22">
        <w:rPr>
          <w:rFonts w:ascii="Arial" w:hAnsi="Arial" w:cs="Arial"/>
          <w:sz w:val="16"/>
          <w:szCs w:val="16"/>
          <w:lang w:val="en-GB"/>
        </w:rPr>
        <w:t>PPE</w:t>
      </w:r>
      <w:r w:rsidR="00683B3E">
        <w:rPr>
          <w:rFonts w:ascii="Arial" w:hAnsi="Arial" w:cs="Arial"/>
          <w:sz w:val="16"/>
          <w:szCs w:val="16"/>
          <w:lang w:val="en-GB"/>
        </w:rPr>
        <w:tab/>
      </w:r>
      <w:r w:rsidR="00683B3E">
        <w:rPr>
          <w:rFonts w:ascii="Arial" w:hAnsi="Arial" w:cs="Arial"/>
          <w:sz w:val="16"/>
          <w:szCs w:val="16"/>
          <w:lang w:val="en-GB"/>
        </w:rPr>
        <w:tab/>
      </w:r>
      <w:r w:rsidR="00683B3E">
        <w:rPr>
          <w:rFonts w:ascii="Arial" w:hAnsi="Arial" w:cs="Arial"/>
          <w:sz w:val="16"/>
          <w:szCs w:val="16"/>
          <w:lang w:val="en-GB"/>
        </w:rPr>
        <w:tab/>
      </w:r>
      <w:r w:rsidRPr="00337176">
        <w:rPr>
          <w:rFonts w:ascii="Arial" w:hAnsi="Arial" w:cs="Arial"/>
          <w:sz w:val="16"/>
          <w:szCs w:val="16"/>
          <w:lang w:val="en-GB"/>
        </w:rPr>
        <w:t xml:space="preserve">0 </w:t>
      </w:r>
      <w:r w:rsidR="00676E22">
        <w:rPr>
          <w:rFonts w:ascii="Arial" w:hAnsi="Arial" w:cs="Arial"/>
          <w:sz w:val="16"/>
          <w:szCs w:val="16"/>
          <w:lang w:val="en-GB"/>
        </w:rPr>
        <w:t>Emergency shower</w:t>
      </w:r>
      <w:r w:rsidR="00676E22">
        <w:rPr>
          <w:rFonts w:ascii="Arial" w:hAnsi="Arial" w:cs="Arial"/>
          <w:sz w:val="16"/>
          <w:szCs w:val="16"/>
          <w:lang w:val="en-GB"/>
        </w:rPr>
        <w:tab/>
      </w:r>
      <w:r w:rsidR="00676E22">
        <w:rPr>
          <w:rFonts w:ascii="Arial" w:hAnsi="Arial" w:cs="Arial"/>
          <w:sz w:val="16"/>
          <w:szCs w:val="16"/>
          <w:lang w:val="en-GB"/>
        </w:rPr>
        <w:tab/>
      </w:r>
      <w:r w:rsidR="00683B3E">
        <w:rPr>
          <w:rFonts w:ascii="Arial" w:hAnsi="Arial" w:cs="Arial"/>
          <w:sz w:val="16"/>
          <w:szCs w:val="16"/>
          <w:lang w:val="en-GB"/>
        </w:rPr>
        <w:tab/>
      </w:r>
      <w:r w:rsidRPr="00337176">
        <w:rPr>
          <w:rFonts w:ascii="Arial" w:hAnsi="Arial" w:cs="Arial"/>
          <w:sz w:val="16"/>
          <w:szCs w:val="16"/>
          <w:lang w:val="en-GB"/>
        </w:rPr>
        <w:t xml:space="preserve">0 </w:t>
      </w:r>
      <w:r w:rsidR="00683B3E">
        <w:rPr>
          <w:rFonts w:ascii="Arial" w:hAnsi="Arial" w:cs="Arial"/>
          <w:sz w:val="16"/>
          <w:szCs w:val="16"/>
          <w:lang w:val="en-GB"/>
        </w:rPr>
        <w:t>Remove installation</w:t>
      </w:r>
      <w:r w:rsidRPr="00337176">
        <w:rPr>
          <w:rFonts w:ascii="Arial" w:hAnsi="Arial" w:cs="Arial"/>
          <w:sz w:val="16"/>
          <w:szCs w:val="16"/>
          <w:lang w:val="en-GB"/>
        </w:rPr>
        <w:t>s</w:t>
      </w:r>
    </w:p>
    <w:p w14:paraId="5346B595" w14:textId="1A1777B5" w:rsidR="0054229C" w:rsidRPr="00337176" w:rsidRDefault="00683B3E" w:rsidP="00324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ab/>
      </w:r>
      <w:r w:rsidR="00BD6A73" w:rsidRPr="00337176">
        <w:rPr>
          <w:rFonts w:ascii="Arial" w:hAnsi="Arial" w:cs="Arial"/>
          <w:sz w:val="16"/>
          <w:szCs w:val="16"/>
          <w:lang w:val="en-GB"/>
        </w:rPr>
        <w:t>0</w:t>
      </w:r>
      <w:r w:rsidR="0054229C" w:rsidRPr="00337176">
        <w:rPr>
          <w:rFonts w:ascii="Arial" w:hAnsi="Arial" w:cs="Arial"/>
          <w:sz w:val="16"/>
          <w:szCs w:val="16"/>
          <w:lang w:val="en-GB"/>
        </w:rPr>
        <w:t xml:space="preserve"> </w:t>
      </w:r>
      <w:r w:rsidR="00676E22">
        <w:rPr>
          <w:rFonts w:ascii="Arial" w:hAnsi="Arial" w:cs="Arial"/>
          <w:sz w:val="16"/>
          <w:szCs w:val="16"/>
          <w:lang w:val="en-GB"/>
        </w:rPr>
        <w:t>trousers</w:t>
      </w:r>
      <w:r w:rsidR="0054229C" w:rsidRPr="00337176">
        <w:rPr>
          <w:rFonts w:ascii="Arial" w:hAnsi="Arial" w:cs="Arial"/>
          <w:sz w:val="16"/>
          <w:szCs w:val="16"/>
          <w:lang w:val="en-GB"/>
        </w:rPr>
        <w:tab/>
      </w:r>
      <w:r w:rsidR="00BD6A73" w:rsidRPr="00337176">
        <w:rPr>
          <w:rFonts w:ascii="Arial" w:hAnsi="Arial" w:cs="Arial"/>
          <w:sz w:val="16"/>
          <w:szCs w:val="16"/>
          <w:lang w:val="en-GB"/>
        </w:rPr>
        <w:tab/>
        <w:t xml:space="preserve">0 </w:t>
      </w:r>
      <w:r w:rsidR="00676E22">
        <w:rPr>
          <w:rFonts w:ascii="Arial" w:hAnsi="Arial" w:cs="Arial"/>
          <w:sz w:val="16"/>
          <w:szCs w:val="16"/>
          <w:lang w:val="en-GB"/>
        </w:rPr>
        <w:t>First Aid</w:t>
      </w:r>
      <w:r w:rsidR="00BD6A73" w:rsidRPr="00337176">
        <w:rPr>
          <w:rFonts w:ascii="Arial" w:hAnsi="Arial" w:cs="Arial"/>
          <w:sz w:val="16"/>
          <w:szCs w:val="16"/>
          <w:lang w:val="en-GB"/>
        </w:rPr>
        <w:tab/>
      </w:r>
      <w:r w:rsidR="00BD6A73" w:rsidRPr="00337176">
        <w:rPr>
          <w:rFonts w:ascii="Arial" w:hAnsi="Arial" w:cs="Arial"/>
          <w:sz w:val="16"/>
          <w:szCs w:val="16"/>
          <w:lang w:val="en-GB"/>
        </w:rPr>
        <w:tab/>
      </w:r>
      <w:r w:rsidR="00BD6A73" w:rsidRPr="00337176">
        <w:rPr>
          <w:rFonts w:ascii="Arial" w:hAnsi="Arial" w:cs="Arial"/>
          <w:sz w:val="16"/>
          <w:szCs w:val="16"/>
          <w:lang w:val="en-GB"/>
        </w:rPr>
        <w:tab/>
      </w:r>
      <w:r w:rsidR="00BD6A73" w:rsidRPr="00337176">
        <w:rPr>
          <w:rFonts w:ascii="Arial" w:hAnsi="Arial" w:cs="Arial"/>
          <w:sz w:val="16"/>
          <w:szCs w:val="16"/>
          <w:lang w:val="en-GB"/>
        </w:rPr>
        <w:tab/>
        <w:t xml:space="preserve">0 </w:t>
      </w:r>
      <w:r>
        <w:rPr>
          <w:rFonts w:ascii="Arial" w:hAnsi="Arial" w:cs="Arial"/>
          <w:sz w:val="16"/>
          <w:szCs w:val="16"/>
          <w:lang w:val="en-GB"/>
        </w:rPr>
        <w:t>Provide evacuation routes</w:t>
      </w:r>
    </w:p>
    <w:p w14:paraId="5AB0F077" w14:textId="7AE1E672" w:rsidR="0054229C" w:rsidRPr="00337176" w:rsidRDefault="00683B3E" w:rsidP="00324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ab/>
      </w:r>
      <w:r w:rsidR="00BD6A73" w:rsidRPr="00337176">
        <w:rPr>
          <w:rFonts w:ascii="Arial" w:hAnsi="Arial" w:cs="Arial"/>
          <w:sz w:val="16"/>
          <w:szCs w:val="16"/>
          <w:lang w:val="en-GB"/>
        </w:rPr>
        <w:t xml:space="preserve">0 </w:t>
      </w:r>
      <w:r w:rsidR="00676E22">
        <w:rPr>
          <w:rFonts w:ascii="Arial" w:hAnsi="Arial" w:cs="Arial"/>
          <w:sz w:val="16"/>
          <w:szCs w:val="16"/>
          <w:lang w:val="en-GB"/>
        </w:rPr>
        <w:t>jacket</w:t>
      </w:r>
      <w:r w:rsidR="0054229C" w:rsidRPr="00337176">
        <w:rPr>
          <w:rFonts w:ascii="Arial" w:hAnsi="Arial" w:cs="Arial"/>
          <w:sz w:val="16"/>
          <w:szCs w:val="16"/>
          <w:lang w:val="en-GB"/>
        </w:rPr>
        <w:tab/>
      </w:r>
      <w:r w:rsidR="0054229C" w:rsidRPr="00337176">
        <w:rPr>
          <w:rFonts w:ascii="Arial" w:hAnsi="Arial" w:cs="Arial"/>
          <w:sz w:val="16"/>
          <w:szCs w:val="16"/>
          <w:lang w:val="en-GB"/>
        </w:rPr>
        <w:tab/>
      </w:r>
      <w:r w:rsidR="0054229C" w:rsidRPr="00337176">
        <w:rPr>
          <w:rFonts w:ascii="Arial" w:hAnsi="Arial" w:cs="Arial"/>
          <w:sz w:val="16"/>
          <w:szCs w:val="16"/>
          <w:lang w:val="en-GB"/>
        </w:rPr>
        <w:tab/>
        <w:t xml:space="preserve">0 </w:t>
      </w:r>
      <w:r w:rsidR="00676E22">
        <w:rPr>
          <w:rFonts w:ascii="Arial" w:hAnsi="Arial" w:cs="Arial"/>
          <w:sz w:val="16"/>
          <w:szCs w:val="16"/>
          <w:lang w:val="en-GB"/>
        </w:rPr>
        <w:t>Emergency phone</w:t>
      </w:r>
      <w:r w:rsidR="00BD6A73" w:rsidRPr="00337176">
        <w:rPr>
          <w:rFonts w:ascii="Arial" w:hAnsi="Arial" w:cs="Arial"/>
          <w:sz w:val="16"/>
          <w:szCs w:val="16"/>
          <w:lang w:val="en-GB"/>
        </w:rPr>
        <w:tab/>
      </w:r>
      <w:r w:rsidR="00BD6A73" w:rsidRPr="00337176">
        <w:rPr>
          <w:rFonts w:ascii="Arial" w:hAnsi="Arial" w:cs="Arial"/>
          <w:sz w:val="16"/>
          <w:szCs w:val="16"/>
          <w:lang w:val="en-GB"/>
        </w:rPr>
        <w:tab/>
      </w:r>
      <w:r w:rsidR="00BD6A73" w:rsidRPr="00337176">
        <w:rPr>
          <w:rFonts w:ascii="Arial" w:hAnsi="Arial" w:cs="Arial"/>
          <w:sz w:val="16"/>
          <w:szCs w:val="16"/>
          <w:lang w:val="en-GB"/>
        </w:rPr>
        <w:tab/>
        <w:t xml:space="preserve">0 </w:t>
      </w:r>
      <w:r>
        <w:rPr>
          <w:rFonts w:ascii="Arial" w:hAnsi="Arial" w:cs="Arial"/>
          <w:sz w:val="16"/>
          <w:szCs w:val="16"/>
          <w:lang w:val="en-GB"/>
        </w:rPr>
        <w:t>Remove fuses</w:t>
      </w:r>
    </w:p>
    <w:p w14:paraId="5105EF2E" w14:textId="042884C9" w:rsidR="0054229C" w:rsidRPr="00337176" w:rsidRDefault="00683B3E" w:rsidP="00324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ab/>
      </w:r>
      <w:r w:rsidR="00BD6A73" w:rsidRPr="00337176">
        <w:rPr>
          <w:rFonts w:ascii="Arial" w:hAnsi="Arial" w:cs="Arial"/>
          <w:sz w:val="16"/>
          <w:szCs w:val="16"/>
          <w:lang w:val="en-GB"/>
        </w:rPr>
        <w:t xml:space="preserve">0 </w:t>
      </w:r>
      <w:r w:rsidR="00676E22">
        <w:rPr>
          <w:rFonts w:ascii="Arial" w:hAnsi="Arial" w:cs="Arial"/>
          <w:sz w:val="16"/>
          <w:szCs w:val="16"/>
          <w:lang w:val="en-GB"/>
        </w:rPr>
        <w:t>safety boots</w:t>
      </w:r>
      <w:r w:rsidR="00BD6A73" w:rsidRPr="00337176">
        <w:rPr>
          <w:rFonts w:ascii="Arial" w:hAnsi="Arial" w:cs="Arial"/>
          <w:sz w:val="16"/>
          <w:szCs w:val="16"/>
          <w:lang w:val="en-GB"/>
        </w:rPr>
        <w:tab/>
      </w:r>
      <w:r w:rsidR="00676E22">
        <w:rPr>
          <w:rFonts w:ascii="Arial" w:hAnsi="Arial" w:cs="Arial"/>
          <w:sz w:val="16"/>
          <w:szCs w:val="16"/>
          <w:lang w:val="en-GB"/>
        </w:rPr>
        <w:tab/>
      </w:r>
      <w:r w:rsidR="00BD6A73" w:rsidRPr="00337176">
        <w:rPr>
          <w:rFonts w:ascii="Arial" w:hAnsi="Arial" w:cs="Arial"/>
          <w:sz w:val="16"/>
          <w:szCs w:val="16"/>
          <w:lang w:val="en-GB"/>
        </w:rPr>
        <w:t xml:space="preserve">0 </w:t>
      </w:r>
      <w:r w:rsidR="00676E22">
        <w:rPr>
          <w:rFonts w:ascii="Arial" w:hAnsi="Arial" w:cs="Arial"/>
          <w:sz w:val="16"/>
          <w:szCs w:val="16"/>
          <w:lang w:val="en-GB"/>
        </w:rPr>
        <w:t>Emergency masks</w:t>
      </w:r>
      <w:r w:rsidR="00BD6A73" w:rsidRPr="00337176">
        <w:rPr>
          <w:rFonts w:ascii="Arial" w:hAnsi="Arial" w:cs="Arial"/>
          <w:sz w:val="16"/>
          <w:szCs w:val="16"/>
          <w:lang w:val="en-GB"/>
        </w:rPr>
        <w:tab/>
      </w:r>
      <w:r w:rsidR="00BD6A73" w:rsidRPr="00337176">
        <w:rPr>
          <w:rFonts w:ascii="Arial" w:hAnsi="Arial" w:cs="Arial"/>
          <w:sz w:val="16"/>
          <w:szCs w:val="16"/>
          <w:lang w:val="en-GB"/>
        </w:rPr>
        <w:tab/>
      </w:r>
      <w:r w:rsidR="00BD6A73" w:rsidRPr="00337176">
        <w:rPr>
          <w:rFonts w:ascii="Arial" w:hAnsi="Arial" w:cs="Arial"/>
          <w:sz w:val="16"/>
          <w:szCs w:val="16"/>
          <w:lang w:val="en-GB"/>
        </w:rPr>
        <w:tab/>
        <w:t xml:space="preserve">0 </w:t>
      </w:r>
      <w:r>
        <w:rPr>
          <w:rFonts w:ascii="Arial" w:hAnsi="Arial" w:cs="Arial"/>
          <w:sz w:val="16"/>
          <w:szCs w:val="16"/>
          <w:lang w:val="en-GB"/>
        </w:rPr>
        <w:t>Activate emergency stop</w:t>
      </w:r>
    </w:p>
    <w:p w14:paraId="6BB58B67" w14:textId="4669EB9C" w:rsidR="00BD6A73" w:rsidRPr="00337176" w:rsidRDefault="00683B3E" w:rsidP="00324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ab/>
      </w:r>
      <w:r w:rsidR="00BD6A73" w:rsidRPr="00337176">
        <w:rPr>
          <w:rFonts w:ascii="Arial" w:hAnsi="Arial" w:cs="Arial"/>
          <w:sz w:val="16"/>
          <w:szCs w:val="16"/>
          <w:lang w:val="en-GB"/>
        </w:rPr>
        <w:t xml:space="preserve">0 </w:t>
      </w:r>
      <w:r>
        <w:rPr>
          <w:rFonts w:ascii="Arial" w:hAnsi="Arial" w:cs="Arial"/>
          <w:sz w:val="16"/>
          <w:szCs w:val="16"/>
          <w:lang w:val="en-GB"/>
        </w:rPr>
        <w:t>gloves</w:t>
      </w:r>
      <w:r w:rsidR="00BD6A73" w:rsidRPr="00337176">
        <w:rPr>
          <w:rFonts w:ascii="Arial" w:hAnsi="Arial" w:cs="Arial"/>
          <w:sz w:val="16"/>
          <w:szCs w:val="16"/>
          <w:lang w:val="en-GB"/>
        </w:rPr>
        <w:tab/>
      </w:r>
      <w:r w:rsidR="00BD6A73" w:rsidRPr="00337176"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 w:rsidR="00BD6A73" w:rsidRPr="00337176">
        <w:rPr>
          <w:rFonts w:ascii="Arial" w:hAnsi="Arial" w:cs="Arial"/>
          <w:sz w:val="16"/>
          <w:szCs w:val="16"/>
          <w:lang w:val="en-GB"/>
        </w:rPr>
        <w:t xml:space="preserve">0 </w:t>
      </w:r>
      <w:r>
        <w:rPr>
          <w:rFonts w:ascii="Arial" w:hAnsi="Arial" w:cs="Arial"/>
          <w:sz w:val="16"/>
          <w:szCs w:val="16"/>
          <w:lang w:val="en-GB"/>
        </w:rPr>
        <w:t xml:space="preserve">Fire extinguishing </w:t>
      </w:r>
      <w:r w:rsidRPr="00683B3E">
        <w:rPr>
          <w:rFonts w:ascii="Arial" w:hAnsi="Arial" w:cs="Arial"/>
          <w:sz w:val="16"/>
          <w:szCs w:val="16"/>
          <w:lang w:val="en-GB"/>
        </w:rPr>
        <w:t>equipment</w:t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 w:rsidR="00BD6A73" w:rsidRPr="00337176">
        <w:rPr>
          <w:rFonts w:ascii="Arial" w:hAnsi="Arial" w:cs="Arial"/>
          <w:sz w:val="16"/>
          <w:szCs w:val="16"/>
          <w:lang w:val="en-GB"/>
        </w:rPr>
        <w:t xml:space="preserve">0 </w:t>
      </w:r>
      <w:r w:rsidR="00706A9D">
        <w:rPr>
          <w:rFonts w:ascii="Arial" w:hAnsi="Arial" w:cs="Arial"/>
          <w:sz w:val="16"/>
          <w:szCs w:val="16"/>
          <w:lang w:val="en-GB"/>
        </w:rPr>
        <w:t>Clear surroundings</w:t>
      </w:r>
    </w:p>
    <w:p w14:paraId="2EB1EA80" w14:textId="270FB977" w:rsidR="00BD6A73" w:rsidRPr="00337176" w:rsidRDefault="00683B3E" w:rsidP="00324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ab/>
      </w:r>
      <w:r w:rsidR="00BD6A73" w:rsidRPr="00337176">
        <w:rPr>
          <w:rFonts w:ascii="Arial" w:hAnsi="Arial" w:cs="Arial"/>
          <w:sz w:val="16"/>
          <w:szCs w:val="16"/>
          <w:lang w:val="en-GB"/>
        </w:rPr>
        <w:t>0 helm</w:t>
      </w:r>
      <w:r>
        <w:rPr>
          <w:rFonts w:ascii="Arial" w:hAnsi="Arial" w:cs="Arial"/>
          <w:sz w:val="16"/>
          <w:szCs w:val="16"/>
          <w:lang w:val="en-GB"/>
        </w:rPr>
        <w:t>et</w:t>
      </w:r>
      <w:r w:rsidR="00BD6A73" w:rsidRPr="00337176">
        <w:rPr>
          <w:rFonts w:ascii="Arial" w:hAnsi="Arial" w:cs="Arial"/>
          <w:sz w:val="16"/>
          <w:szCs w:val="16"/>
          <w:lang w:val="en-GB"/>
        </w:rPr>
        <w:tab/>
      </w:r>
      <w:r w:rsidR="00BD6A73" w:rsidRPr="00337176">
        <w:rPr>
          <w:rFonts w:ascii="Arial" w:hAnsi="Arial" w:cs="Arial"/>
          <w:sz w:val="16"/>
          <w:szCs w:val="16"/>
          <w:lang w:val="en-GB"/>
        </w:rPr>
        <w:tab/>
      </w:r>
      <w:r w:rsidR="00BD6A73" w:rsidRPr="00337176">
        <w:rPr>
          <w:rFonts w:ascii="Arial" w:hAnsi="Arial" w:cs="Arial"/>
          <w:sz w:val="16"/>
          <w:szCs w:val="16"/>
          <w:lang w:val="en-GB"/>
        </w:rPr>
        <w:tab/>
        <w:t xml:space="preserve">0 </w:t>
      </w:r>
      <w:r>
        <w:rPr>
          <w:rFonts w:ascii="Arial" w:hAnsi="Arial" w:cs="Arial"/>
          <w:sz w:val="16"/>
          <w:szCs w:val="16"/>
          <w:lang w:val="en-GB"/>
        </w:rPr>
        <w:t>Protection against falls</w:t>
      </w:r>
      <w:r w:rsidR="00BD6A73" w:rsidRPr="00337176">
        <w:rPr>
          <w:rFonts w:ascii="Arial" w:hAnsi="Arial" w:cs="Arial"/>
          <w:sz w:val="16"/>
          <w:szCs w:val="16"/>
          <w:lang w:val="en-GB"/>
        </w:rPr>
        <w:tab/>
      </w:r>
      <w:r w:rsidR="00BD6A73" w:rsidRPr="00337176">
        <w:rPr>
          <w:rFonts w:ascii="Arial" w:hAnsi="Arial" w:cs="Arial"/>
          <w:sz w:val="16"/>
          <w:szCs w:val="16"/>
          <w:lang w:val="en-GB"/>
        </w:rPr>
        <w:tab/>
      </w:r>
      <w:r w:rsidR="00BD6A73" w:rsidRPr="00337176">
        <w:rPr>
          <w:rFonts w:ascii="Arial" w:hAnsi="Arial" w:cs="Arial"/>
          <w:sz w:val="16"/>
          <w:szCs w:val="16"/>
          <w:lang w:val="en-GB"/>
        </w:rPr>
        <w:tab/>
        <w:t xml:space="preserve">0 </w:t>
      </w:r>
      <w:r w:rsidR="00706A9D">
        <w:rPr>
          <w:rFonts w:ascii="Arial" w:hAnsi="Arial" w:cs="Arial"/>
          <w:sz w:val="16"/>
          <w:szCs w:val="16"/>
          <w:lang w:val="en-GB"/>
        </w:rPr>
        <w:t>Seal opening in floor</w:t>
      </w:r>
    </w:p>
    <w:p w14:paraId="7A7E028B" w14:textId="77657391" w:rsidR="00BD6A73" w:rsidRPr="00337176" w:rsidRDefault="00683B3E" w:rsidP="00324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ab/>
      </w:r>
      <w:r w:rsidR="00BD6A73" w:rsidRPr="00337176">
        <w:rPr>
          <w:rFonts w:ascii="Arial" w:hAnsi="Arial" w:cs="Arial"/>
          <w:sz w:val="16"/>
          <w:szCs w:val="16"/>
          <w:lang w:val="en-GB"/>
        </w:rPr>
        <w:t xml:space="preserve">0 </w:t>
      </w:r>
      <w:r>
        <w:rPr>
          <w:rFonts w:ascii="Arial" w:hAnsi="Arial" w:cs="Arial"/>
          <w:sz w:val="16"/>
          <w:szCs w:val="16"/>
          <w:lang w:val="en-GB"/>
        </w:rPr>
        <w:t>safety goggles</w:t>
      </w:r>
      <w:r w:rsidR="00BD6A73" w:rsidRPr="00337176">
        <w:rPr>
          <w:rFonts w:ascii="Arial" w:hAnsi="Arial" w:cs="Arial"/>
          <w:sz w:val="16"/>
          <w:szCs w:val="16"/>
          <w:lang w:val="en-GB"/>
        </w:rPr>
        <w:tab/>
      </w:r>
      <w:r w:rsidR="00BD6A73" w:rsidRPr="00337176">
        <w:rPr>
          <w:rFonts w:ascii="Arial" w:hAnsi="Arial" w:cs="Arial"/>
          <w:sz w:val="16"/>
          <w:szCs w:val="16"/>
          <w:lang w:val="en-GB"/>
        </w:rPr>
        <w:tab/>
        <w:t xml:space="preserve">0 </w:t>
      </w:r>
      <w:r>
        <w:rPr>
          <w:rFonts w:ascii="Arial" w:hAnsi="Arial" w:cs="Arial"/>
          <w:sz w:val="16"/>
          <w:szCs w:val="16"/>
          <w:lang w:val="en-GB"/>
        </w:rPr>
        <w:t>Lifeline</w:t>
      </w:r>
      <w:r w:rsidR="00BD6A73" w:rsidRPr="00337176">
        <w:rPr>
          <w:rFonts w:ascii="Arial" w:hAnsi="Arial" w:cs="Arial"/>
          <w:sz w:val="16"/>
          <w:szCs w:val="16"/>
          <w:lang w:val="en-GB"/>
        </w:rPr>
        <w:tab/>
      </w:r>
      <w:r w:rsidR="00BD6A73" w:rsidRPr="00337176">
        <w:rPr>
          <w:rFonts w:ascii="Arial" w:hAnsi="Arial" w:cs="Arial"/>
          <w:sz w:val="16"/>
          <w:szCs w:val="16"/>
          <w:lang w:val="en-GB"/>
        </w:rPr>
        <w:tab/>
      </w:r>
      <w:r w:rsidR="00BD6A73" w:rsidRPr="00337176">
        <w:rPr>
          <w:rFonts w:ascii="Arial" w:hAnsi="Arial" w:cs="Arial"/>
          <w:sz w:val="16"/>
          <w:szCs w:val="16"/>
          <w:lang w:val="en-GB"/>
        </w:rPr>
        <w:tab/>
      </w:r>
      <w:r w:rsidR="00706A9D">
        <w:rPr>
          <w:rFonts w:ascii="Arial" w:hAnsi="Arial" w:cs="Arial"/>
          <w:sz w:val="16"/>
          <w:szCs w:val="16"/>
          <w:lang w:val="en-GB"/>
        </w:rPr>
        <w:tab/>
      </w:r>
      <w:r w:rsidR="00706A9D">
        <w:rPr>
          <w:rFonts w:ascii="Arial" w:hAnsi="Arial" w:cs="Arial"/>
          <w:sz w:val="16"/>
          <w:szCs w:val="16"/>
          <w:lang w:val="en-GB"/>
        </w:rPr>
        <w:tab/>
      </w:r>
      <w:r w:rsidR="00BD6A73" w:rsidRPr="00337176">
        <w:rPr>
          <w:rFonts w:ascii="Arial" w:hAnsi="Arial" w:cs="Arial"/>
          <w:sz w:val="16"/>
          <w:szCs w:val="16"/>
          <w:lang w:val="en-GB"/>
        </w:rPr>
        <w:t xml:space="preserve">0 </w:t>
      </w:r>
      <w:r w:rsidR="00706A9D">
        <w:rPr>
          <w:rFonts w:ascii="Arial" w:hAnsi="Arial" w:cs="Arial"/>
          <w:sz w:val="16"/>
          <w:szCs w:val="16"/>
          <w:lang w:val="en-GB"/>
        </w:rPr>
        <w:t>Warning signs</w:t>
      </w:r>
    </w:p>
    <w:p w14:paraId="4F348ABA" w14:textId="29FFDE98" w:rsidR="00BD6A73" w:rsidRPr="00337176" w:rsidRDefault="00683B3E" w:rsidP="00324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ab/>
      </w:r>
      <w:r w:rsidR="00BD6A73" w:rsidRPr="00337176">
        <w:rPr>
          <w:rFonts w:ascii="Arial" w:hAnsi="Arial" w:cs="Arial"/>
          <w:sz w:val="16"/>
          <w:szCs w:val="16"/>
          <w:lang w:val="en-GB"/>
        </w:rPr>
        <w:t xml:space="preserve">0 </w:t>
      </w:r>
      <w:r>
        <w:rPr>
          <w:rFonts w:ascii="Arial" w:hAnsi="Arial" w:cs="Arial"/>
          <w:sz w:val="16"/>
          <w:szCs w:val="16"/>
          <w:lang w:val="en-GB"/>
        </w:rPr>
        <w:t>breathing protection</w:t>
      </w:r>
      <w:r w:rsidR="00BD6A73" w:rsidRPr="00337176">
        <w:rPr>
          <w:rFonts w:ascii="Arial" w:hAnsi="Arial" w:cs="Arial"/>
          <w:sz w:val="16"/>
          <w:szCs w:val="16"/>
          <w:lang w:val="en-GB"/>
        </w:rPr>
        <w:tab/>
        <w:t xml:space="preserve">0 </w:t>
      </w:r>
      <w:r w:rsidR="00706A9D">
        <w:rPr>
          <w:rFonts w:ascii="Arial" w:hAnsi="Arial" w:cs="Arial"/>
          <w:sz w:val="16"/>
          <w:szCs w:val="16"/>
          <w:lang w:val="en-GB"/>
        </w:rPr>
        <w:t>Absorbent material</w:t>
      </w:r>
      <w:r w:rsidR="00BD6A73" w:rsidRPr="00337176">
        <w:rPr>
          <w:rFonts w:ascii="Arial" w:hAnsi="Arial" w:cs="Arial"/>
          <w:sz w:val="16"/>
          <w:szCs w:val="16"/>
          <w:lang w:val="en-GB"/>
        </w:rPr>
        <w:tab/>
      </w:r>
      <w:r w:rsidR="00BD6A73" w:rsidRPr="00337176">
        <w:rPr>
          <w:rFonts w:ascii="Arial" w:hAnsi="Arial" w:cs="Arial"/>
          <w:sz w:val="16"/>
          <w:szCs w:val="16"/>
          <w:lang w:val="en-GB"/>
        </w:rPr>
        <w:tab/>
      </w:r>
      <w:r w:rsidR="00706A9D">
        <w:rPr>
          <w:rFonts w:ascii="Arial" w:hAnsi="Arial" w:cs="Arial"/>
          <w:sz w:val="16"/>
          <w:szCs w:val="16"/>
          <w:lang w:val="en-GB"/>
        </w:rPr>
        <w:tab/>
      </w:r>
      <w:r w:rsidR="00BD6A73" w:rsidRPr="00337176">
        <w:rPr>
          <w:rFonts w:ascii="Arial" w:hAnsi="Arial" w:cs="Arial"/>
          <w:sz w:val="16"/>
          <w:szCs w:val="16"/>
          <w:lang w:val="en-GB"/>
        </w:rPr>
        <w:t xml:space="preserve">0 </w:t>
      </w:r>
      <w:r w:rsidR="00706A9D">
        <w:rPr>
          <w:rFonts w:ascii="Arial" w:hAnsi="Arial" w:cs="Arial"/>
          <w:sz w:val="16"/>
          <w:szCs w:val="16"/>
          <w:lang w:val="en-GB"/>
        </w:rPr>
        <w:t>Remove waste</w:t>
      </w:r>
    </w:p>
    <w:p w14:paraId="2DBAE1B4" w14:textId="1063A193" w:rsidR="00BD6A73" w:rsidRPr="00337176" w:rsidRDefault="00683B3E" w:rsidP="00324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ab/>
      </w:r>
      <w:r w:rsidR="00BD6A73" w:rsidRPr="00337176">
        <w:rPr>
          <w:rFonts w:ascii="Arial" w:hAnsi="Arial" w:cs="Arial"/>
          <w:sz w:val="16"/>
          <w:szCs w:val="16"/>
          <w:lang w:val="en-GB"/>
        </w:rPr>
        <w:t>0 …………………….</w:t>
      </w:r>
      <w:r w:rsidR="00BD6A73" w:rsidRPr="00337176">
        <w:rPr>
          <w:rFonts w:ascii="Arial" w:hAnsi="Arial" w:cs="Arial"/>
          <w:sz w:val="16"/>
          <w:szCs w:val="16"/>
          <w:lang w:val="en-GB"/>
        </w:rPr>
        <w:tab/>
        <w:t>0 ……………………..</w:t>
      </w:r>
      <w:r w:rsidR="00BD6A73" w:rsidRPr="00337176">
        <w:rPr>
          <w:rFonts w:ascii="Arial" w:hAnsi="Arial" w:cs="Arial"/>
          <w:sz w:val="16"/>
          <w:szCs w:val="16"/>
          <w:lang w:val="en-GB"/>
        </w:rPr>
        <w:tab/>
      </w:r>
      <w:r w:rsidR="00BD6A73" w:rsidRPr="00337176">
        <w:rPr>
          <w:rFonts w:ascii="Arial" w:hAnsi="Arial" w:cs="Arial"/>
          <w:sz w:val="16"/>
          <w:szCs w:val="16"/>
          <w:lang w:val="en-GB"/>
        </w:rPr>
        <w:tab/>
      </w:r>
      <w:r w:rsidR="00706A9D">
        <w:rPr>
          <w:rFonts w:ascii="Arial" w:hAnsi="Arial" w:cs="Arial"/>
          <w:sz w:val="16"/>
          <w:szCs w:val="16"/>
          <w:lang w:val="en-GB"/>
        </w:rPr>
        <w:tab/>
      </w:r>
      <w:r w:rsidR="00BD6A73" w:rsidRPr="00337176">
        <w:rPr>
          <w:rFonts w:ascii="Arial" w:hAnsi="Arial" w:cs="Arial"/>
          <w:sz w:val="16"/>
          <w:szCs w:val="16"/>
          <w:lang w:val="en-GB"/>
        </w:rPr>
        <w:t>0 …………………………..</w:t>
      </w:r>
    </w:p>
    <w:p w14:paraId="757191F3" w14:textId="77777777" w:rsidR="00BD6A73" w:rsidRPr="00337176" w:rsidRDefault="00BD6A73" w:rsidP="00324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337176">
        <w:rPr>
          <w:rFonts w:ascii="Arial" w:hAnsi="Arial" w:cs="Arial"/>
          <w:sz w:val="16"/>
          <w:szCs w:val="16"/>
          <w:lang w:val="en-GB"/>
        </w:rPr>
        <w:tab/>
        <w:t>0 Ladder</w:t>
      </w:r>
    </w:p>
    <w:p w14:paraId="20F91622" w14:textId="3ED5341F" w:rsidR="00BD6A73" w:rsidRPr="00337176" w:rsidRDefault="00BD6A73" w:rsidP="00324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337176">
        <w:rPr>
          <w:rFonts w:ascii="Arial" w:hAnsi="Arial" w:cs="Arial"/>
          <w:sz w:val="16"/>
          <w:szCs w:val="16"/>
          <w:lang w:val="en-GB"/>
        </w:rPr>
        <w:tab/>
        <w:t xml:space="preserve">0 </w:t>
      </w:r>
      <w:r w:rsidR="00706A9D">
        <w:rPr>
          <w:rFonts w:ascii="Arial" w:hAnsi="Arial" w:cs="Arial"/>
          <w:sz w:val="16"/>
          <w:szCs w:val="16"/>
          <w:lang w:val="en-GB"/>
        </w:rPr>
        <w:t>Scaffolding</w:t>
      </w:r>
    </w:p>
    <w:p w14:paraId="0ED2DDC3" w14:textId="0F32AF19" w:rsidR="00BD6A73" w:rsidRPr="00337176" w:rsidRDefault="00BD6A73" w:rsidP="00324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337176">
        <w:rPr>
          <w:rFonts w:ascii="Arial" w:hAnsi="Arial" w:cs="Arial"/>
          <w:sz w:val="16"/>
          <w:szCs w:val="16"/>
          <w:lang w:val="en-GB"/>
        </w:rPr>
        <w:tab/>
        <w:t xml:space="preserve">0 </w:t>
      </w:r>
      <w:r w:rsidR="00706A9D">
        <w:rPr>
          <w:rFonts w:ascii="Arial" w:hAnsi="Arial" w:cs="Arial"/>
          <w:sz w:val="16"/>
          <w:szCs w:val="16"/>
          <w:lang w:val="en-GB"/>
        </w:rPr>
        <w:t>Elevated work platform (cherrypicker)</w:t>
      </w:r>
    </w:p>
    <w:p w14:paraId="4A923949" w14:textId="06C726F0" w:rsidR="00BD6A73" w:rsidRPr="00337176" w:rsidRDefault="00BD6A73" w:rsidP="00324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337176">
        <w:rPr>
          <w:rFonts w:ascii="Arial" w:hAnsi="Arial" w:cs="Arial"/>
          <w:sz w:val="16"/>
          <w:szCs w:val="16"/>
          <w:lang w:val="en-GB"/>
        </w:rPr>
        <w:tab/>
        <w:t xml:space="preserve">0 </w:t>
      </w:r>
      <w:r w:rsidR="00706A9D">
        <w:rPr>
          <w:rFonts w:ascii="Arial" w:hAnsi="Arial" w:cs="Arial"/>
          <w:sz w:val="16"/>
          <w:szCs w:val="16"/>
          <w:lang w:val="en-GB"/>
        </w:rPr>
        <w:t>Earthing wire</w:t>
      </w:r>
    </w:p>
    <w:p w14:paraId="66AC8F3E" w14:textId="66F11525" w:rsidR="00BD6A73" w:rsidRPr="00337176" w:rsidRDefault="00BD6A73" w:rsidP="00324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337176">
        <w:rPr>
          <w:rFonts w:ascii="Arial" w:hAnsi="Arial" w:cs="Arial"/>
          <w:sz w:val="16"/>
          <w:szCs w:val="16"/>
          <w:lang w:val="en-GB"/>
        </w:rPr>
        <w:tab/>
        <w:t xml:space="preserve">0 Radio contact (walky-talky / </w:t>
      </w:r>
      <w:r w:rsidR="00706A9D">
        <w:rPr>
          <w:rFonts w:ascii="Arial" w:hAnsi="Arial" w:cs="Arial"/>
          <w:sz w:val="16"/>
          <w:szCs w:val="16"/>
          <w:lang w:val="en-GB"/>
        </w:rPr>
        <w:t>mobile</w:t>
      </w:r>
      <w:r w:rsidRPr="00337176">
        <w:rPr>
          <w:rFonts w:ascii="Arial" w:hAnsi="Arial" w:cs="Arial"/>
          <w:sz w:val="16"/>
          <w:szCs w:val="16"/>
          <w:lang w:val="en-GB"/>
        </w:rPr>
        <w:t>)</w:t>
      </w:r>
    </w:p>
    <w:p w14:paraId="050022AE" w14:textId="2A9C7B25" w:rsidR="00BD6A73" w:rsidRPr="00337176" w:rsidRDefault="00BD6A73" w:rsidP="00324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337176">
        <w:rPr>
          <w:rFonts w:ascii="Arial" w:hAnsi="Arial" w:cs="Arial"/>
          <w:sz w:val="16"/>
          <w:szCs w:val="16"/>
          <w:lang w:val="en-GB"/>
        </w:rPr>
        <w:tab/>
        <w:t xml:space="preserve">0 </w:t>
      </w:r>
      <w:r w:rsidR="00706A9D">
        <w:rPr>
          <w:rFonts w:ascii="Arial" w:hAnsi="Arial" w:cs="Arial"/>
          <w:sz w:val="16"/>
          <w:szCs w:val="16"/>
          <w:lang w:val="en-GB"/>
        </w:rPr>
        <w:t>Emergency lighting</w:t>
      </w:r>
    </w:p>
    <w:p w14:paraId="713F28ED" w14:textId="77777777" w:rsidR="00BD6A73" w:rsidRPr="00337176" w:rsidRDefault="00BD6A73" w:rsidP="00324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337176">
        <w:rPr>
          <w:rFonts w:ascii="Arial" w:hAnsi="Arial" w:cs="Arial"/>
          <w:sz w:val="16"/>
          <w:szCs w:val="16"/>
          <w:lang w:val="en-GB"/>
        </w:rPr>
        <w:tab/>
        <w:t>0 ……………………………………………………………………..</w:t>
      </w:r>
    </w:p>
    <w:p w14:paraId="1F120363" w14:textId="77777777" w:rsidR="00324926" w:rsidRPr="00337176" w:rsidRDefault="00324926" w:rsidP="00324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14:paraId="1118A70A" w14:textId="77777777" w:rsidR="007E34BD" w:rsidRPr="00337176" w:rsidRDefault="007E34BD" w:rsidP="00022270">
      <w:pPr>
        <w:rPr>
          <w:rFonts w:ascii="Arial" w:hAnsi="Arial" w:cs="Arial"/>
          <w:sz w:val="16"/>
          <w:szCs w:val="16"/>
          <w:lang w:val="en-GB"/>
        </w:rPr>
      </w:pPr>
    </w:p>
    <w:p w14:paraId="79CCD557" w14:textId="77777777" w:rsidR="00324926" w:rsidRPr="00337176" w:rsidRDefault="00324926" w:rsidP="00022270">
      <w:pPr>
        <w:rPr>
          <w:rFonts w:ascii="Arial" w:hAnsi="Arial" w:cs="Arial"/>
          <w:sz w:val="16"/>
          <w:szCs w:val="16"/>
          <w:lang w:val="en-GB"/>
        </w:rPr>
      </w:pPr>
      <w:r w:rsidRPr="00337176">
        <w:rPr>
          <w:rFonts w:ascii="Arial" w:hAnsi="Arial" w:cs="Arial"/>
          <w:sz w:val="16"/>
          <w:szCs w:val="16"/>
          <w:lang w:val="en-GB"/>
        </w:rPr>
        <w:tab/>
      </w:r>
    </w:p>
    <w:p w14:paraId="422158FA" w14:textId="3924C2B4" w:rsidR="00324926" w:rsidRPr="00337176" w:rsidRDefault="00847E83" w:rsidP="00324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Fire permit</w:t>
      </w:r>
      <w:r w:rsidR="00BD6A73" w:rsidRPr="00337176">
        <w:rPr>
          <w:rFonts w:ascii="Arial" w:hAnsi="Arial" w:cs="Arial"/>
          <w:sz w:val="16"/>
          <w:szCs w:val="16"/>
          <w:lang w:val="en-GB"/>
        </w:rPr>
        <w:t>:</w:t>
      </w:r>
    </w:p>
    <w:p w14:paraId="145F37BB" w14:textId="7F6FB9E4" w:rsidR="00324926" w:rsidRPr="00337176" w:rsidRDefault="00847E83" w:rsidP="00324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The</w:t>
      </w:r>
      <w:r w:rsidR="00BD6A73" w:rsidRPr="00337176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FIRE PERMIT</w:t>
      </w:r>
      <w:r w:rsidR="00BD6A73" w:rsidRPr="00337176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is used to PREVENT</w:t>
      </w:r>
      <w:r w:rsidR="00BD6A73" w:rsidRPr="00337176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FIRE or EXPLOSION HAZARDS</w:t>
      </w:r>
      <w:r w:rsidR="00BD6A73" w:rsidRPr="00337176">
        <w:rPr>
          <w:rFonts w:ascii="Arial" w:hAnsi="Arial" w:cs="Arial"/>
          <w:sz w:val="16"/>
          <w:szCs w:val="16"/>
          <w:lang w:val="en-GB"/>
        </w:rPr>
        <w:t xml:space="preserve"> </w:t>
      </w:r>
      <w:r w:rsidR="00805988">
        <w:rPr>
          <w:rFonts w:ascii="Arial" w:hAnsi="Arial" w:cs="Arial"/>
          <w:sz w:val="16"/>
          <w:szCs w:val="16"/>
          <w:lang w:val="en-GB"/>
        </w:rPr>
        <w:t xml:space="preserve">that occur when working with </w:t>
      </w:r>
      <w:r w:rsidR="003D36C4">
        <w:rPr>
          <w:rFonts w:ascii="Arial" w:hAnsi="Arial" w:cs="Arial"/>
          <w:sz w:val="16"/>
          <w:szCs w:val="16"/>
          <w:lang w:val="en-GB"/>
        </w:rPr>
        <w:t>open fire</w:t>
      </w:r>
      <w:r w:rsidR="00593727">
        <w:rPr>
          <w:rFonts w:ascii="Arial" w:hAnsi="Arial" w:cs="Arial"/>
          <w:sz w:val="16"/>
          <w:szCs w:val="16"/>
          <w:lang w:val="en-GB"/>
        </w:rPr>
        <w:t>s</w:t>
      </w:r>
      <w:r w:rsidR="003D36C4">
        <w:rPr>
          <w:rFonts w:ascii="Arial" w:hAnsi="Arial" w:cs="Arial"/>
          <w:sz w:val="16"/>
          <w:szCs w:val="16"/>
          <w:lang w:val="en-GB"/>
        </w:rPr>
        <w:t>, naked flames or heat points</w:t>
      </w:r>
      <w:r w:rsidR="004F72CB" w:rsidRPr="00337176">
        <w:rPr>
          <w:rFonts w:ascii="Arial" w:hAnsi="Arial" w:cs="Arial"/>
          <w:sz w:val="16"/>
          <w:szCs w:val="16"/>
          <w:lang w:val="en-GB"/>
        </w:rPr>
        <w:t xml:space="preserve"> (</w:t>
      </w:r>
      <w:r w:rsidR="003D36C4">
        <w:rPr>
          <w:rFonts w:ascii="Arial" w:hAnsi="Arial" w:cs="Arial"/>
          <w:sz w:val="16"/>
          <w:szCs w:val="16"/>
          <w:lang w:val="en-GB"/>
        </w:rPr>
        <w:t>welding</w:t>
      </w:r>
      <w:r w:rsidR="004F72CB" w:rsidRPr="00337176">
        <w:rPr>
          <w:rFonts w:ascii="Arial" w:hAnsi="Arial" w:cs="Arial"/>
          <w:sz w:val="16"/>
          <w:szCs w:val="16"/>
          <w:lang w:val="en-GB"/>
        </w:rPr>
        <w:t xml:space="preserve">, </w:t>
      </w:r>
      <w:r w:rsidR="003D36C4">
        <w:rPr>
          <w:rFonts w:ascii="Arial" w:hAnsi="Arial" w:cs="Arial"/>
          <w:sz w:val="16"/>
          <w:szCs w:val="16"/>
          <w:lang w:val="en-GB"/>
        </w:rPr>
        <w:t>cutting torches</w:t>
      </w:r>
      <w:r w:rsidR="004F72CB" w:rsidRPr="00337176">
        <w:rPr>
          <w:rFonts w:ascii="Arial" w:hAnsi="Arial" w:cs="Arial"/>
          <w:sz w:val="16"/>
          <w:szCs w:val="16"/>
          <w:lang w:val="en-GB"/>
        </w:rPr>
        <w:t>, solder</w:t>
      </w:r>
      <w:r w:rsidR="003D36C4">
        <w:rPr>
          <w:rFonts w:ascii="Arial" w:hAnsi="Arial" w:cs="Arial"/>
          <w:sz w:val="16"/>
          <w:szCs w:val="16"/>
          <w:lang w:val="en-GB"/>
        </w:rPr>
        <w:t>ing</w:t>
      </w:r>
      <w:r w:rsidR="004F72CB" w:rsidRPr="00337176">
        <w:rPr>
          <w:rFonts w:ascii="Arial" w:hAnsi="Arial" w:cs="Arial"/>
          <w:sz w:val="16"/>
          <w:szCs w:val="16"/>
          <w:lang w:val="en-GB"/>
        </w:rPr>
        <w:t xml:space="preserve">, </w:t>
      </w:r>
      <w:r w:rsidR="003D36C4">
        <w:rPr>
          <w:rFonts w:ascii="Arial" w:hAnsi="Arial" w:cs="Arial"/>
          <w:sz w:val="16"/>
          <w:szCs w:val="16"/>
          <w:lang w:val="en-GB"/>
        </w:rPr>
        <w:t>paint stripping</w:t>
      </w:r>
      <w:r w:rsidR="004F72CB" w:rsidRPr="00337176">
        <w:rPr>
          <w:rFonts w:ascii="Arial" w:hAnsi="Arial" w:cs="Arial"/>
          <w:sz w:val="16"/>
          <w:szCs w:val="16"/>
          <w:lang w:val="en-GB"/>
        </w:rPr>
        <w:t xml:space="preserve">, </w:t>
      </w:r>
      <w:r w:rsidR="003D36C4">
        <w:rPr>
          <w:rFonts w:ascii="Arial" w:hAnsi="Arial" w:cs="Arial"/>
          <w:sz w:val="16"/>
          <w:szCs w:val="16"/>
          <w:lang w:val="en-GB"/>
        </w:rPr>
        <w:t>burning off paint or varnish</w:t>
      </w:r>
      <w:r w:rsidR="004F72CB" w:rsidRPr="00337176">
        <w:rPr>
          <w:rFonts w:ascii="Arial" w:hAnsi="Arial" w:cs="Arial"/>
          <w:sz w:val="16"/>
          <w:szCs w:val="16"/>
          <w:lang w:val="en-GB"/>
        </w:rPr>
        <w:t xml:space="preserve">, </w:t>
      </w:r>
      <w:r w:rsidR="003D36C4">
        <w:rPr>
          <w:rFonts w:ascii="Arial" w:hAnsi="Arial" w:cs="Arial"/>
          <w:sz w:val="16"/>
          <w:szCs w:val="16"/>
          <w:lang w:val="en-GB"/>
        </w:rPr>
        <w:t>thawing/defrosting</w:t>
      </w:r>
      <w:r w:rsidR="004F72CB" w:rsidRPr="00337176">
        <w:rPr>
          <w:rFonts w:ascii="Arial" w:hAnsi="Arial" w:cs="Arial"/>
          <w:sz w:val="16"/>
          <w:szCs w:val="16"/>
          <w:lang w:val="en-GB"/>
        </w:rPr>
        <w:t xml:space="preserve">, </w:t>
      </w:r>
      <w:r w:rsidR="003D36C4">
        <w:rPr>
          <w:rFonts w:ascii="Arial" w:hAnsi="Arial" w:cs="Arial"/>
          <w:sz w:val="16"/>
          <w:szCs w:val="16"/>
          <w:lang w:val="en-GB"/>
        </w:rPr>
        <w:t>etc</w:t>
      </w:r>
      <w:r w:rsidR="004F72CB" w:rsidRPr="00337176">
        <w:rPr>
          <w:rFonts w:ascii="Arial" w:hAnsi="Arial" w:cs="Arial"/>
          <w:sz w:val="16"/>
          <w:szCs w:val="16"/>
          <w:lang w:val="en-GB"/>
        </w:rPr>
        <w:t>.)</w:t>
      </w:r>
      <w:r w:rsidR="00324926" w:rsidRPr="00337176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3E9AA4C" w14:textId="0051801D" w:rsidR="00324926" w:rsidRPr="00337176" w:rsidRDefault="00A70B38" w:rsidP="00324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This permit is issued by the</w:t>
      </w:r>
      <w:r w:rsidR="004F72CB" w:rsidRPr="00337176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WORKS MANAGER</w:t>
      </w:r>
      <w:r w:rsidR="004F72CB" w:rsidRPr="00337176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or by his/her</w:t>
      </w:r>
      <w:r w:rsidR="004F72CB" w:rsidRPr="00337176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 xml:space="preserve">authorised representative for all such work carried out </w:t>
      </w:r>
      <w:r w:rsidR="00C848AD">
        <w:rPr>
          <w:rFonts w:ascii="Arial" w:hAnsi="Arial" w:cs="Arial"/>
          <w:sz w:val="16"/>
          <w:szCs w:val="16"/>
          <w:lang w:val="en-GB"/>
        </w:rPr>
        <w:t>in the company</w:t>
      </w:r>
      <w:r>
        <w:rPr>
          <w:rFonts w:ascii="Arial" w:hAnsi="Arial" w:cs="Arial"/>
          <w:sz w:val="16"/>
          <w:szCs w:val="16"/>
          <w:lang w:val="en-GB"/>
        </w:rPr>
        <w:t>, either by</w:t>
      </w:r>
      <w:r w:rsidR="004F72CB" w:rsidRPr="00337176">
        <w:rPr>
          <w:rFonts w:ascii="Arial" w:hAnsi="Arial" w:cs="Arial"/>
          <w:sz w:val="16"/>
          <w:szCs w:val="16"/>
          <w:lang w:val="en-GB"/>
        </w:rPr>
        <w:t xml:space="preserve"> </w:t>
      </w:r>
      <w:r w:rsidR="00C848AD">
        <w:rPr>
          <w:rFonts w:ascii="Arial" w:hAnsi="Arial" w:cs="Arial"/>
          <w:sz w:val="16"/>
          <w:szCs w:val="16"/>
          <w:lang w:val="en-GB"/>
        </w:rPr>
        <w:t>company staff or external workers</w:t>
      </w:r>
      <w:r w:rsidR="004F72CB" w:rsidRPr="00337176">
        <w:rPr>
          <w:rFonts w:ascii="Arial" w:hAnsi="Arial" w:cs="Arial"/>
          <w:sz w:val="16"/>
          <w:szCs w:val="16"/>
          <w:lang w:val="en-GB"/>
        </w:rPr>
        <w:t>.</w:t>
      </w:r>
      <w:r w:rsidR="00324926" w:rsidRPr="00337176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5636E346" w14:textId="6539FE57" w:rsidR="00324926" w:rsidRPr="00337176" w:rsidRDefault="00C848AD" w:rsidP="00324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THE MAXIMUM VALIDITY OF A FIRE PERMIT IS 1 DAY</w:t>
      </w:r>
      <w:r w:rsidR="004F72CB" w:rsidRPr="00337176">
        <w:rPr>
          <w:rFonts w:ascii="Arial" w:hAnsi="Arial" w:cs="Arial"/>
          <w:sz w:val="16"/>
          <w:szCs w:val="16"/>
          <w:lang w:val="en-GB"/>
        </w:rPr>
        <w:t>.</w:t>
      </w:r>
      <w:r w:rsidR="00324926" w:rsidRPr="00337176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12B9E114" w14:textId="3974F59E" w:rsidR="00324926" w:rsidRPr="00337176" w:rsidRDefault="00C848AD" w:rsidP="00324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A fire permit is not intended</w:t>
      </w:r>
      <w:r w:rsidR="004F72CB" w:rsidRPr="00337176">
        <w:rPr>
          <w:rFonts w:ascii="Arial" w:hAnsi="Arial" w:cs="Arial"/>
          <w:sz w:val="16"/>
          <w:szCs w:val="16"/>
          <w:lang w:val="en-GB"/>
        </w:rPr>
        <w:t xml:space="preserve"> </w:t>
      </w:r>
      <w:r w:rsidR="000E51C1">
        <w:rPr>
          <w:rFonts w:ascii="Arial" w:hAnsi="Arial" w:cs="Arial"/>
          <w:sz w:val="16"/>
          <w:szCs w:val="16"/>
          <w:lang w:val="en-GB"/>
        </w:rPr>
        <w:t>for all fixed workstations where all of the required precautions have already been taken</w:t>
      </w:r>
      <w:r w:rsidR="004F72CB" w:rsidRPr="00337176">
        <w:rPr>
          <w:rFonts w:ascii="Arial" w:hAnsi="Arial" w:cs="Arial"/>
          <w:sz w:val="16"/>
          <w:szCs w:val="16"/>
          <w:lang w:val="en-GB"/>
        </w:rPr>
        <w:t>.</w:t>
      </w:r>
      <w:r w:rsidR="00324926" w:rsidRPr="00337176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7FFC7E46" w14:textId="77777777" w:rsidR="00324926" w:rsidRPr="00337176" w:rsidRDefault="00324926" w:rsidP="00324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lang w:val="en-GB"/>
        </w:rPr>
      </w:pPr>
    </w:p>
    <w:p w14:paraId="1485449C" w14:textId="3DE3651F" w:rsidR="00324926" w:rsidRPr="00337176" w:rsidRDefault="000E51C1" w:rsidP="00324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t>SPECIAL PREVENTATIVE MEASURES SPECIFIC TO THE WORK TO BE CARRIED OUT OR TO</w:t>
      </w:r>
      <w:r w:rsidR="004F72CB" w:rsidRPr="00337176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="00417FDF">
        <w:rPr>
          <w:rFonts w:ascii="Arial" w:hAnsi="Arial" w:cs="Arial"/>
          <w:b/>
          <w:sz w:val="16"/>
          <w:szCs w:val="16"/>
          <w:lang w:val="en-GB"/>
        </w:rPr>
        <w:t>THE CONSTRUCTION</w:t>
      </w:r>
      <w:r w:rsidR="004F72CB" w:rsidRPr="00337176">
        <w:rPr>
          <w:rFonts w:ascii="Arial" w:hAnsi="Arial" w:cs="Arial"/>
          <w:b/>
          <w:sz w:val="16"/>
          <w:szCs w:val="16"/>
          <w:lang w:val="en-GB"/>
        </w:rPr>
        <w:t>:</w:t>
      </w:r>
      <w:r w:rsidR="00324926" w:rsidRPr="00337176">
        <w:rPr>
          <w:rFonts w:ascii="Arial" w:hAnsi="Arial" w:cs="Arial"/>
          <w:b/>
          <w:sz w:val="16"/>
          <w:szCs w:val="16"/>
          <w:lang w:val="en-GB"/>
        </w:rPr>
        <w:t xml:space="preserve"> </w:t>
      </w:r>
    </w:p>
    <w:p w14:paraId="57A5CDD7" w14:textId="22C7E9D1" w:rsidR="00324926" w:rsidRPr="00337176" w:rsidRDefault="004F72CB" w:rsidP="00324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16"/>
          <w:szCs w:val="16"/>
          <w:lang w:val="en-GB"/>
        </w:rPr>
      </w:pPr>
      <w:r w:rsidRPr="00337176">
        <w:rPr>
          <w:rFonts w:ascii="Arial" w:hAnsi="Arial" w:cs="Arial"/>
          <w:sz w:val="16"/>
          <w:szCs w:val="16"/>
          <w:lang w:val="en-GB"/>
        </w:rPr>
        <w:t xml:space="preserve">0 </w:t>
      </w:r>
      <w:r w:rsidR="00417FDF">
        <w:rPr>
          <w:rFonts w:ascii="Arial" w:hAnsi="Arial" w:cs="Arial"/>
          <w:sz w:val="16"/>
          <w:szCs w:val="16"/>
          <w:lang w:val="en-GB"/>
        </w:rPr>
        <w:t>Switch off</w:t>
      </w:r>
      <w:r w:rsidRPr="00337176">
        <w:rPr>
          <w:rFonts w:ascii="Arial" w:hAnsi="Arial" w:cs="Arial"/>
          <w:sz w:val="16"/>
          <w:szCs w:val="16"/>
          <w:lang w:val="en-GB"/>
        </w:rPr>
        <w:t xml:space="preserve"> </w:t>
      </w:r>
      <w:r w:rsidR="00417FDF">
        <w:rPr>
          <w:rFonts w:ascii="Arial" w:hAnsi="Arial" w:cs="Arial"/>
          <w:sz w:val="16"/>
          <w:szCs w:val="16"/>
          <w:lang w:val="en-GB"/>
        </w:rPr>
        <w:t>fire, gas and smoke detection</w:t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="00324926" w:rsidRPr="00337176">
        <w:rPr>
          <w:rFonts w:ascii="Arial" w:hAnsi="Arial" w:cs="Arial"/>
          <w:sz w:val="16"/>
          <w:szCs w:val="16"/>
          <w:lang w:val="en-GB"/>
        </w:rPr>
        <w:tab/>
      </w:r>
      <w:r w:rsidRPr="00337176">
        <w:rPr>
          <w:rFonts w:ascii="Arial" w:hAnsi="Arial" w:cs="Arial"/>
          <w:sz w:val="16"/>
          <w:szCs w:val="16"/>
          <w:lang w:val="en-GB"/>
        </w:rPr>
        <w:t xml:space="preserve">0 </w:t>
      </w:r>
      <w:r w:rsidR="00417FDF">
        <w:rPr>
          <w:rFonts w:ascii="Arial" w:hAnsi="Arial" w:cs="Arial"/>
          <w:sz w:val="16"/>
          <w:szCs w:val="16"/>
          <w:lang w:val="en-GB"/>
        </w:rPr>
        <w:t>Check air and ventilation supply</w:t>
      </w:r>
      <w:r w:rsidRPr="00337176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0ED6A1A7" w14:textId="20F6B0E7" w:rsidR="00324926" w:rsidRPr="00337176" w:rsidRDefault="004F72CB" w:rsidP="00324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16"/>
          <w:szCs w:val="16"/>
          <w:lang w:val="en-GB"/>
        </w:rPr>
      </w:pPr>
      <w:r w:rsidRPr="00337176">
        <w:rPr>
          <w:rFonts w:ascii="Arial" w:hAnsi="Arial" w:cs="Arial"/>
          <w:sz w:val="16"/>
          <w:szCs w:val="16"/>
          <w:lang w:val="en-GB"/>
        </w:rPr>
        <w:t xml:space="preserve">0 </w:t>
      </w:r>
      <w:r w:rsidR="001178C1">
        <w:rPr>
          <w:rFonts w:ascii="Arial" w:hAnsi="Arial" w:cs="Arial"/>
          <w:sz w:val="16"/>
          <w:szCs w:val="16"/>
          <w:lang w:val="en-GB"/>
        </w:rPr>
        <w:t>Demarcate workspace</w:t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="00324926" w:rsidRPr="00337176">
        <w:rPr>
          <w:rFonts w:ascii="Arial" w:hAnsi="Arial" w:cs="Arial"/>
          <w:sz w:val="16"/>
          <w:szCs w:val="16"/>
          <w:lang w:val="en-GB"/>
        </w:rPr>
        <w:tab/>
      </w:r>
      <w:r w:rsidRPr="00337176">
        <w:rPr>
          <w:rFonts w:ascii="Arial" w:hAnsi="Arial" w:cs="Arial"/>
          <w:sz w:val="16"/>
          <w:szCs w:val="16"/>
          <w:lang w:val="en-GB"/>
        </w:rPr>
        <w:t xml:space="preserve">0 </w:t>
      </w:r>
      <w:r w:rsidR="001178C1">
        <w:rPr>
          <w:rFonts w:ascii="Arial" w:hAnsi="Arial" w:cs="Arial"/>
          <w:sz w:val="16"/>
          <w:szCs w:val="16"/>
          <w:lang w:val="en-GB"/>
        </w:rPr>
        <w:t>Remove flammable materials</w:t>
      </w:r>
      <w:r w:rsidR="00324926" w:rsidRPr="00337176">
        <w:rPr>
          <w:rFonts w:ascii="Arial" w:hAnsi="Arial" w:cs="Arial"/>
          <w:sz w:val="16"/>
          <w:szCs w:val="16"/>
          <w:lang w:val="en-GB"/>
        </w:rPr>
        <w:t xml:space="preserve">  </w:t>
      </w:r>
    </w:p>
    <w:p w14:paraId="5B043066" w14:textId="0ABA20D2" w:rsidR="00324926" w:rsidRPr="00337176" w:rsidRDefault="004F72CB" w:rsidP="00324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16"/>
          <w:szCs w:val="16"/>
          <w:lang w:val="en-GB"/>
        </w:rPr>
      </w:pPr>
      <w:r w:rsidRPr="00337176">
        <w:rPr>
          <w:rFonts w:ascii="Arial" w:hAnsi="Arial" w:cs="Arial"/>
          <w:sz w:val="16"/>
          <w:szCs w:val="16"/>
          <w:lang w:val="en-GB"/>
        </w:rPr>
        <w:t xml:space="preserve">0 </w:t>
      </w:r>
      <w:r w:rsidR="001178C1">
        <w:rPr>
          <w:rFonts w:ascii="Arial" w:hAnsi="Arial" w:cs="Arial"/>
          <w:sz w:val="16"/>
          <w:szCs w:val="16"/>
          <w:lang w:val="en-GB"/>
        </w:rPr>
        <w:t xml:space="preserve">Earthing and locking </w:t>
      </w:r>
      <w:r w:rsidRPr="00337176">
        <w:rPr>
          <w:rFonts w:ascii="Arial" w:hAnsi="Arial" w:cs="Arial"/>
          <w:sz w:val="16"/>
          <w:szCs w:val="16"/>
          <w:lang w:val="en-GB"/>
        </w:rPr>
        <w:t>procedure</w:t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="00324926" w:rsidRPr="00337176">
        <w:rPr>
          <w:rFonts w:ascii="Arial" w:hAnsi="Arial" w:cs="Arial"/>
          <w:sz w:val="16"/>
          <w:szCs w:val="16"/>
          <w:lang w:val="en-GB"/>
        </w:rPr>
        <w:tab/>
      </w:r>
      <w:r w:rsidRPr="00337176">
        <w:rPr>
          <w:rFonts w:ascii="Arial" w:hAnsi="Arial" w:cs="Arial"/>
          <w:sz w:val="16"/>
          <w:szCs w:val="16"/>
          <w:lang w:val="en-GB"/>
        </w:rPr>
        <w:t xml:space="preserve">0 </w:t>
      </w:r>
      <w:r w:rsidR="001178C1">
        <w:rPr>
          <w:rFonts w:ascii="Arial" w:hAnsi="Arial" w:cs="Arial"/>
          <w:sz w:val="16"/>
          <w:szCs w:val="16"/>
          <w:lang w:val="en-GB"/>
        </w:rPr>
        <w:t xml:space="preserve">‘Powder’ type fire extinguisher </w:t>
      </w:r>
    </w:p>
    <w:p w14:paraId="4AC1A3C1" w14:textId="5AF9FECC" w:rsidR="004F72CB" w:rsidRPr="00337176" w:rsidRDefault="004F72CB" w:rsidP="00324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16"/>
          <w:szCs w:val="16"/>
          <w:lang w:val="en-GB"/>
        </w:rPr>
      </w:pPr>
      <w:r w:rsidRPr="00337176">
        <w:rPr>
          <w:rFonts w:ascii="Arial" w:hAnsi="Arial" w:cs="Arial"/>
          <w:sz w:val="16"/>
          <w:szCs w:val="16"/>
          <w:lang w:val="en-GB"/>
        </w:rPr>
        <w:t xml:space="preserve">0 </w:t>
      </w:r>
      <w:r w:rsidR="001178C1">
        <w:rPr>
          <w:rFonts w:ascii="Arial" w:hAnsi="Arial" w:cs="Arial"/>
          <w:sz w:val="16"/>
          <w:szCs w:val="16"/>
          <w:lang w:val="en-GB"/>
        </w:rPr>
        <w:t>PPE</w:t>
      </w:r>
      <w:r w:rsidRPr="00337176">
        <w:rPr>
          <w:rFonts w:ascii="Arial" w:hAnsi="Arial" w:cs="Arial"/>
          <w:sz w:val="16"/>
          <w:szCs w:val="16"/>
          <w:lang w:val="en-GB"/>
        </w:rPr>
        <w:t xml:space="preserve">: </w:t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="001178C1">
        <w:rPr>
          <w:rFonts w:ascii="Arial" w:hAnsi="Arial" w:cs="Arial"/>
          <w:sz w:val="16"/>
          <w:szCs w:val="16"/>
          <w:lang w:val="en-GB"/>
        </w:rPr>
        <w:t>Earbuds</w:t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="001178C1">
        <w:rPr>
          <w:rFonts w:ascii="Arial" w:hAnsi="Arial" w:cs="Arial"/>
          <w:sz w:val="16"/>
          <w:szCs w:val="16"/>
          <w:lang w:val="en-GB"/>
        </w:rPr>
        <w:tab/>
        <w:t>Gloves</w:t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="001178C1">
        <w:rPr>
          <w:rFonts w:ascii="Arial" w:hAnsi="Arial" w:cs="Arial"/>
          <w:sz w:val="16"/>
          <w:szCs w:val="16"/>
          <w:lang w:val="en-GB"/>
        </w:rPr>
        <w:tab/>
        <w:t>Welding blanket</w:t>
      </w:r>
      <w:r w:rsidRPr="00337176">
        <w:rPr>
          <w:rFonts w:ascii="Arial" w:hAnsi="Arial" w:cs="Arial"/>
          <w:sz w:val="16"/>
          <w:szCs w:val="16"/>
          <w:lang w:val="en-GB"/>
        </w:rPr>
        <w:t xml:space="preserve"> </w:t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="001178C1">
        <w:rPr>
          <w:rFonts w:ascii="Arial" w:hAnsi="Arial" w:cs="Arial"/>
          <w:sz w:val="16"/>
          <w:szCs w:val="16"/>
          <w:lang w:val="en-GB"/>
        </w:rPr>
        <w:t>Welding mask</w:t>
      </w:r>
      <w:r w:rsidRPr="00337176">
        <w:rPr>
          <w:rFonts w:ascii="Arial" w:hAnsi="Arial" w:cs="Arial"/>
          <w:sz w:val="16"/>
          <w:szCs w:val="16"/>
          <w:lang w:val="en-GB"/>
        </w:rPr>
        <w:tab/>
      </w:r>
      <w:r w:rsidR="001178C1">
        <w:rPr>
          <w:rFonts w:ascii="Arial" w:hAnsi="Arial" w:cs="Arial"/>
          <w:sz w:val="16"/>
          <w:szCs w:val="16"/>
          <w:lang w:val="en-GB"/>
        </w:rPr>
        <w:t>Welding goggles</w:t>
      </w:r>
    </w:p>
    <w:p w14:paraId="01B3EFC5" w14:textId="77777777" w:rsidR="00324926" w:rsidRPr="00337176" w:rsidRDefault="00324926" w:rsidP="00324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16"/>
          <w:szCs w:val="16"/>
          <w:lang w:val="en-GB"/>
        </w:rPr>
      </w:pPr>
    </w:p>
    <w:p w14:paraId="6F020512" w14:textId="77777777" w:rsidR="00BD6A73" w:rsidRPr="00337176" w:rsidRDefault="00BD6A73" w:rsidP="00BD6A73">
      <w:pPr>
        <w:rPr>
          <w:rFonts w:ascii="Arial" w:hAnsi="Arial" w:cs="Arial"/>
          <w:sz w:val="16"/>
          <w:szCs w:val="16"/>
          <w:lang w:val="en-GB"/>
        </w:rPr>
      </w:pPr>
    </w:p>
    <w:p w14:paraId="3B897FB3" w14:textId="70EEB7AC" w:rsidR="00324926" w:rsidRPr="00337176" w:rsidRDefault="00324926" w:rsidP="00022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trike/>
          <w:sz w:val="20"/>
          <w:szCs w:val="20"/>
          <w:lang w:val="en-GB"/>
        </w:rPr>
      </w:pPr>
      <w:r w:rsidRPr="00337176">
        <w:rPr>
          <w:rFonts w:ascii="Arial" w:hAnsi="Arial" w:cs="Arial"/>
          <w:sz w:val="16"/>
          <w:szCs w:val="16"/>
          <w:lang w:val="en-GB"/>
        </w:rPr>
        <w:tab/>
      </w:r>
      <w:r w:rsidR="001178C1">
        <w:rPr>
          <w:rFonts w:ascii="Arial" w:hAnsi="Arial" w:cs="Arial"/>
          <w:b/>
          <w:sz w:val="20"/>
          <w:szCs w:val="20"/>
          <w:lang w:val="en-GB"/>
        </w:rPr>
        <w:t>After completion of the works</w:t>
      </w:r>
      <w:r w:rsidRPr="00337176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24F4BFAF" w14:textId="6B31ACA2" w:rsidR="00324926" w:rsidRPr="00337176" w:rsidRDefault="00092B82" w:rsidP="00022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The works manager confirms that the works have been completed and </w:t>
      </w:r>
      <w:r w:rsidRPr="00092B82">
        <w:rPr>
          <w:rFonts w:ascii="Arial" w:hAnsi="Arial" w:cs="Arial"/>
          <w:sz w:val="16"/>
          <w:szCs w:val="16"/>
          <w:u w:val="single"/>
          <w:lang w:val="en-GB"/>
        </w:rPr>
        <w:t>have been left in a safe condition</w:t>
      </w:r>
      <w:r w:rsidR="00022270" w:rsidRPr="00337176">
        <w:rPr>
          <w:rFonts w:ascii="Arial" w:hAnsi="Arial" w:cs="Arial"/>
          <w:sz w:val="16"/>
          <w:szCs w:val="16"/>
          <w:lang w:val="en-GB"/>
        </w:rPr>
        <w:t xml:space="preserve">; </w:t>
      </w:r>
      <w:r>
        <w:rPr>
          <w:rFonts w:ascii="Arial" w:hAnsi="Arial" w:cs="Arial"/>
          <w:sz w:val="16"/>
          <w:szCs w:val="16"/>
          <w:lang w:val="en-GB"/>
        </w:rPr>
        <w:t>the works manager needs to sign the permit again for this</w:t>
      </w:r>
      <w:r w:rsidR="00022270" w:rsidRPr="00337176">
        <w:rPr>
          <w:rFonts w:ascii="Arial" w:hAnsi="Arial" w:cs="Arial"/>
          <w:sz w:val="16"/>
          <w:szCs w:val="16"/>
          <w:lang w:val="en-GB"/>
        </w:rPr>
        <w:t>.</w:t>
      </w:r>
    </w:p>
    <w:p w14:paraId="5C6A6541" w14:textId="11CD7227" w:rsidR="00022270" w:rsidRPr="00337176" w:rsidRDefault="00092B82" w:rsidP="00022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The client will check this and also sign the work permit for acceptance at the end of the works</w:t>
      </w:r>
      <w:r w:rsidR="00022270" w:rsidRPr="00337176">
        <w:rPr>
          <w:rFonts w:ascii="Arial" w:hAnsi="Arial" w:cs="Arial"/>
          <w:sz w:val="16"/>
          <w:szCs w:val="16"/>
          <w:lang w:val="en-GB"/>
        </w:rPr>
        <w:t>.</w:t>
      </w:r>
    </w:p>
    <w:p w14:paraId="78BB4FCB" w14:textId="77777777" w:rsidR="00022270" w:rsidRPr="00337176" w:rsidRDefault="00022270" w:rsidP="00022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lang w:val="en-GB"/>
        </w:rPr>
      </w:pPr>
    </w:p>
    <w:p w14:paraId="44F10F23" w14:textId="70DFA49C" w:rsidR="00022270" w:rsidRPr="00337176" w:rsidRDefault="00A06A51" w:rsidP="00022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Date and time of the end of the works</w:t>
      </w:r>
      <w:r w:rsidR="00022270" w:rsidRPr="00337176">
        <w:rPr>
          <w:rFonts w:ascii="Arial" w:hAnsi="Arial" w:cs="Arial"/>
          <w:sz w:val="16"/>
          <w:szCs w:val="16"/>
          <w:lang w:val="en-GB"/>
        </w:rPr>
        <w:t>: …………………………………………..</w:t>
      </w:r>
    </w:p>
    <w:p w14:paraId="6EDE9D3C" w14:textId="74A1AF15" w:rsidR="00022270" w:rsidRPr="00337176" w:rsidRDefault="00A06A51" w:rsidP="00022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Client</w:t>
      </w:r>
      <w:r w:rsidR="00022270" w:rsidRPr="00337176">
        <w:rPr>
          <w:rFonts w:ascii="Arial" w:hAnsi="Arial" w:cs="Arial"/>
          <w:sz w:val="16"/>
          <w:szCs w:val="16"/>
          <w:lang w:val="en-GB"/>
        </w:rPr>
        <w:t xml:space="preserve"> (Belfius): ………………………………………………………………………..</w:t>
      </w:r>
    </w:p>
    <w:p w14:paraId="6D42F9BC" w14:textId="5720BB89" w:rsidR="00022270" w:rsidRPr="00337176" w:rsidRDefault="00A06A51" w:rsidP="00022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Works manager</w:t>
      </w:r>
      <w:r w:rsidR="00022270" w:rsidRPr="00337176">
        <w:rPr>
          <w:rFonts w:ascii="Arial" w:hAnsi="Arial" w:cs="Arial"/>
          <w:sz w:val="16"/>
          <w:szCs w:val="16"/>
          <w:lang w:val="en-GB"/>
        </w:rPr>
        <w:t>: …………………………………………………………………………</w:t>
      </w:r>
    </w:p>
    <w:sectPr w:rsidR="00022270" w:rsidRPr="00337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□"/>
      <w:lvlJc w:val="left"/>
      <w:pPr>
        <w:ind w:left="306" w:hanging="238"/>
      </w:pPr>
      <w:rPr>
        <w:rFonts w:ascii="Microsoft Sans Serif" w:hAnsi="Microsoft Sans Serif" w:cs="Microsoft Sans Serif"/>
        <w:b w:val="0"/>
        <w:bCs w:val="0"/>
        <w:w w:val="146"/>
        <w:sz w:val="20"/>
        <w:szCs w:val="20"/>
      </w:rPr>
    </w:lvl>
    <w:lvl w:ilvl="1">
      <w:numFmt w:val="bullet"/>
      <w:lvlText w:val="•"/>
      <w:lvlJc w:val="left"/>
      <w:pPr>
        <w:ind w:left="1357" w:hanging="238"/>
      </w:pPr>
    </w:lvl>
    <w:lvl w:ilvl="2">
      <w:numFmt w:val="bullet"/>
      <w:lvlText w:val="•"/>
      <w:lvlJc w:val="left"/>
      <w:pPr>
        <w:ind w:left="2414" w:hanging="238"/>
      </w:pPr>
    </w:lvl>
    <w:lvl w:ilvl="3">
      <w:numFmt w:val="bullet"/>
      <w:lvlText w:val="•"/>
      <w:lvlJc w:val="left"/>
      <w:pPr>
        <w:ind w:left="3471" w:hanging="238"/>
      </w:pPr>
    </w:lvl>
    <w:lvl w:ilvl="4">
      <w:numFmt w:val="bullet"/>
      <w:lvlText w:val="•"/>
      <w:lvlJc w:val="left"/>
      <w:pPr>
        <w:ind w:left="4528" w:hanging="238"/>
      </w:pPr>
    </w:lvl>
    <w:lvl w:ilvl="5">
      <w:numFmt w:val="bullet"/>
      <w:lvlText w:val="•"/>
      <w:lvlJc w:val="left"/>
      <w:pPr>
        <w:ind w:left="5585" w:hanging="238"/>
      </w:pPr>
    </w:lvl>
    <w:lvl w:ilvl="6">
      <w:numFmt w:val="bullet"/>
      <w:lvlText w:val="•"/>
      <w:lvlJc w:val="left"/>
      <w:pPr>
        <w:ind w:left="6642" w:hanging="238"/>
      </w:pPr>
    </w:lvl>
    <w:lvl w:ilvl="7">
      <w:numFmt w:val="bullet"/>
      <w:lvlText w:val="•"/>
      <w:lvlJc w:val="left"/>
      <w:pPr>
        <w:ind w:left="7699" w:hanging="238"/>
      </w:pPr>
    </w:lvl>
    <w:lvl w:ilvl="8">
      <w:numFmt w:val="bullet"/>
      <w:lvlText w:val="•"/>
      <w:lvlJc w:val="left"/>
      <w:pPr>
        <w:ind w:left="8756" w:hanging="238"/>
      </w:pPr>
    </w:lvl>
  </w:abstractNum>
  <w:abstractNum w:abstractNumId="1">
    <w:nsid w:val="00000403"/>
    <w:multiLevelType w:val="multilevel"/>
    <w:tmpl w:val="00000886"/>
    <w:lvl w:ilvl="0">
      <w:numFmt w:val="bullet"/>
      <w:lvlText w:val="□"/>
      <w:lvlJc w:val="left"/>
      <w:pPr>
        <w:ind w:left="417" w:hanging="238"/>
      </w:pPr>
      <w:rPr>
        <w:rFonts w:ascii="Microsoft Sans Serif" w:hAnsi="Microsoft Sans Serif" w:cs="Microsoft Sans Serif"/>
        <w:b w:val="0"/>
        <w:bCs w:val="0"/>
        <w:w w:val="146"/>
        <w:sz w:val="20"/>
        <w:szCs w:val="20"/>
      </w:rPr>
    </w:lvl>
    <w:lvl w:ilvl="1">
      <w:numFmt w:val="bullet"/>
      <w:lvlText w:val="•"/>
      <w:lvlJc w:val="left"/>
      <w:pPr>
        <w:ind w:left="1020" w:hanging="238"/>
      </w:pPr>
    </w:lvl>
    <w:lvl w:ilvl="2">
      <w:numFmt w:val="bullet"/>
      <w:lvlText w:val="•"/>
      <w:lvlJc w:val="left"/>
      <w:pPr>
        <w:ind w:left="2114" w:hanging="238"/>
      </w:pPr>
    </w:lvl>
    <w:lvl w:ilvl="3">
      <w:numFmt w:val="bullet"/>
      <w:lvlText w:val="•"/>
      <w:lvlJc w:val="left"/>
      <w:pPr>
        <w:ind w:left="3208" w:hanging="238"/>
      </w:pPr>
    </w:lvl>
    <w:lvl w:ilvl="4">
      <w:numFmt w:val="bullet"/>
      <w:lvlText w:val="•"/>
      <w:lvlJc w:val="left"/>
      <w:pPr>
        <w:ind w:left="4303" w:hanging="238"/>
      </w:pPr>
    </w:lvl>
    <w:lvl w:ilvl="5">
      <w:numFmt w:val="bullet"/>
      <w:lvlText w:val="•"/>
      <w:lvlJc w:val="left"/>
      <w:pPr>
        <w:ind w:left="5397" w:hanging="238"/>
      </w:pPr>
    </w:lvl>
    <w:lvl w:ilvl="6">
      <w:numFmt w:val="bullet"/>
      <w:lvlText w:val="•"/>
      <w:lvlJc w:val="left"/>
      <w:pPr>
        <w:ind w:left="6492" w:hanging="238"/>
      </w:pPr>
    </w:lvl>
    <w:lvl w:ilvl="7">
      <w:numFmt w:val="bullet"/>
      <w:lvlText w:val="•"/>
      <w:lvlJc w:val="left"/>
      <w:pPr>
        <w:ind w:left="7586" w:hanging="238"/>
      </w:pPr>
    </w:lvl>
    <w:lvl w:ilvl="8">
      <w:numFmt w:val="bullet"/>
      <w:lvlText w:val="•"/>
      <w:lvlJc w:val="left"/>
      <w:pPr>
        <w:ind w:left="8681" w:hanging="238"/>
      </w:pPr>
    </w:lvl>
  </w:abstractNum>
  <w:abstractNum w:abstractNumId="2">
    <w:nsid w:val="00000404"/>
    <w:multiLevelType w:val="multilevel"/>
    <w:tmpl w:val="00000887"/>
    <w:lvl w:ilvl="0">
      <w:numFmt w:val="bullet"/>
      <w:lvlText w:val="□"/>
      <w:lvlJc w:val="left"/>
      <w:pPr>
        <w:ind w:left="419" w:hanging="267"/>
      </w:pPr>
      <w:rPr>
        <w:rFonts w:ascii="Microsoft Sans Serif" w:hAnsi="Microsoft Sans Serif" w:cs="Microsoft Sans Serif"/>
        <w:b w:val="0"/>
        <w:bCs w:val="0"/>
        <w:w w:val="146"/>
        <w:sz w:val="20"/>
        <w:szCs w:val="20"/>
      </w:rPr>
    </w:lvl>
    <w:lvl w:ilvl="1">
      <w:numFmt w:val="bullet"/>
      <w:lvlText w:val="•"/>
      <w:lvlJc w:val="left"/>
      <w:pPr>
        <w:ind w:left="863" w:hanging="267"/>
      </w:pPr>
    </w:lvl>
    <w:lvl w:ilvl="2">
      <w:numFmt w:val="bullet"/>
      <w:lvlText w:val="•"/>
      <w:lvlJc w:val="left"/>
      <w:pPr>
        <w:ind w:left="1307" w:hanging="267"/>
      </w:pPr>
    </w:lvl>
    <w:lvl w:ilvl="3">
      <w:numFmt w:val="bullet"/>
      <w:lvlText w:val="•"/>
      <w:lvlJc w:val="left"/>
      <w:pPr>
        <w:ind w:left="1751" w:hanging="267"/>
      </w:pPr>
    </w:lvl>
    <w:lvl w:ilvl="4">
      <w:numFmt w:val="bullet"/>
      <w:lvlText w:val="•"/>
      <w:lvlJc w:val="left"/>
      <w:pPr>
        <w:ind w:left="2195" w:hanging="267"/>
      </w:pPr>
    </w:lvl>
    <w:lvl w:ilvl="5">
      <w:numFmt w:val="bullet"/>
      <w:lvlText w:val="•"/>
      <w:lvlJc w:val="left"/>
      <w:pPr>
        <w:ind w:left="2639" w:hanging="267"/>
      </w:pPr>
    </w:lvl>
    <w:lvl w:ilvl="6">
      <w:numFmt w:val="bullet"/>
      <w:lvlText w:val="•"/>
      <w:lvlJc w:val="left"/>
      <w:pPr>
        <w:ind w:left="3083" w:hanging="267"/>
      </w:pPr>
    </w:lvl>
    <w:lvl w:ilvl="7">
      <w:numFmt w:val="bullet"/>
      <w:lvlText w:val="•"/>
      <w:lvlJc w:val="left"/>
      <w:pPr>
        <w:ind w:left="3527" w:hanging="267"/>
      </w:pPr>
    </w:lvl>
    <w:lvl w:ilvl="8">
      <w:numFmt w:val="bullet"/>
      <w:lvlText w:val="•"/>
      <w:lvlJc w:val="left"/>
      <w:pPr>
        <w:ind w:left="3971" w:hanging="267"/>
      </w:pPr>
    </w:lvl>
  </w:abstractNum>
  <w:abstractNum w:abstractNumId="3">
    <w:nsid w:val="00000405"/>
    <w:multiLevelType w:val="multilevel"/>
    <w:tmpl w:val="00000888"/>
    <w:lvl w:ilvl="0">
      <w:numFmt w:val="bullet"/>
      <w:lvlText w:val="□"/>
      <w:lvlJc w:val="left"/>
      <w:pPr>
        <w:ind w:left="467" w:hanging="238"/>
      </w:pPr>
      <w:rPr>
        <w:rFonts w:ascii="Microsoft Sans Serif" w:hAnsi="Microsoft Sans Serif" w:cs="Microsoft Sans Serif"/>
        <w:b w:val="0"/>
        <w:bCs w:val="0"/>
        <w:w w:val="146"/>
        <w:sz w:val="20"/>
        <w:szCs w:val="20"/>
      </w:rPr>
    </w:lvl>
    <w:lvl w:ilvl="1">
      <w:numFmt w:val="bullet"/>
      <w:lvlText w:val="•"/>
      <w:lvlJc w:val="left"/>
      <w:pPr>
        <w:ind w:left="682" w:hanging="238"/>
      </w:pPr>
    </w:lvl>
    <w:lvl w:ilvl="2">
      <w:numFmt w:val="bullet"/>
      <w:lvlText w:val="•"/>
      <w:lvlJc w:val="left"/>
      <w:pPr>
        <w:ind w:left="905" w:hanging="238"/>
      </w:pPr>
    </w:lvl>
    <w:lvl w:ilvl="3">
      <w:numFmt w:val="bullet"/>
      <w:lvlText w:val="•"/>
      <w:lvlJc w:val="left"/>
      <w:pPr>
        <w:ind w:left="1127" w:hanging="238"/>
      </w:pPr>
    </w:lvl>
    <w:lvl w:ilvl="4">
      <w:numFmt w:val="bullet"/>
      <w:lvlText w:val="•"/>
      <w:lvlJc w:val="left"/>
      <w:pPr>
        <w:ind w:left="1350" w:hanging="238"/>
      </w:pPr>
    </w:lvl>
    <w:lvl w:ilvl="5">
      <w:numFmt w:val="bullet"/>
      <w:lvlText w:val="•"/>
      <w:lvlJc w:val="left"/>
      <w:pPr>
        <w:ind w:left="1572" w:hanging="238"/>
      </w:pPr>
    </w:lvl>
    <w:lvl w:ilvl="6">
      <w:numFmt w:val="bullet"/>
      <w:lvlText w:val="•"/>
      <w:lvlJc w:val="left"/>
      <w:pPr>
        <w:ind w:left="1795" w:hanging="238"/>
      </w:pPr>
    </w:lvl>
    <w:lvl w:ilvl="7">
      <w:numFmt w:val="bullet"/>
      <w:lvlText w:val="•"/>
      <w:lvlJc w:val="left"/>
      <w:pPr>
        <w:ind w:left="2017" w:hanging="238"/>
      </w:pPr>
    </w:lvl>
    <w:lvl w:ilvl="8">
      <w:numFmt w:val="bullet"/>
      <w:lvlText w:val="•"/>
      <w:lvlJc w:val="left"/>
      <w:pPr>
        <w:ind w:left="2240" w:hanging="238"/>
      </w:pPr>
    </w:lvl>
  </w:abstractNum>
  <w:abstractNum w:abstractNumId="4">
    <w:nsid w:val="00000406"/>
    <w:multiLevelType w:val="multilevel"/>
    <w:tmpl w:val="00000889"/>
    <w:lvl w:ilvl="0">
      <w:numFmt w:val="bullet"/>
      <w:lvlText w:val="□"/>
      <w:lvlJc w:val="left"/>
      <w:pPr>
        <w:ind w:left="365" w:hanging="238"/>
      </w:pPr>
      <w:rPr>
        <w:rFonts w:ascii="Microsoft Sans Serif" w:hAnsi="Microsoft Sans Serif" w:cs="Microsoft Sans Serif"/>
        <w:b w:val="0"/>
        <w:bCs w:val="0"/>
        <w:w w:val="146"/>
        <w:sz w:val="20"/>
        <w:szCs w:val="20"/>
      </w:rPr>
    </w:lvl>
    <w:lvl w:ilvl="1">
      <w:numFmt w:val="bullet"/>
      <w:lvlText w:val="•"/>
      <w:lvlJc w:val="left"/>
      <w:pPr>
        <w:ind w:left="650" w:hanging="238"/>
      </w:pPr>
    </w:lvl>
    <w:lvl w:ilvl="2">
      <w:numFmt w:val="bullet"/>
      <w:lvlText w:val="•"/>
      <w:lvlJc w:val="left"/>
      <w:pPr>
        <w:ind w:left="941" w:hanging="238"/>
      </w:pPr>
    </w:lvl>
    <w:lvl w:ilvl="3">
      <w:numFmt w:val="bullet"/>
      <w:lvlText w:val="•"/>
      <w:lvlJc w:val="left"/>
      <w:pPr>
        <w:ind w:left="1231" w:hanging="238"/>
      </w:pPr>
    </w:lvl>
    <w:lvl w:ilvl="4">
      <w:numFmt w:val="bullet"/>
      <w:lvlText w:val="•"/>
      <w:lvlJc w:val="left"/>
      <w:pPr>
        <w:ind w:left="1522" w:hanging="238"/>
      </w:pPr>
    </w:lvl>
    <w:lvl w:ilvl="5">
      <w:numFmt w:val="bullet"/>
      <w:lvlText w:val="•"/>
      <w:lvlJc w:val="left"/>
      <w:pPr>
        <w:ind w:left="1813" w:hanging="238"/>
      </w:pPr>
    </w:lvl>
    <w:lvl w:ilvl="6">
      <w:numFmt w:val="bullet"/>
      <w:lvlText w:val="•"/>
      <w:lvlJc w:val="left"/>
      <w:pPr>
        <w:ind w:left="2103" w:hanging="238"/>
      </w:pPr>
    </w:lvl>
    <w:lvl w:ilvl="7">
      <w:numFmt w:val="bullet"/>
      <w:lvlText w:val="•"/>
      <w:lvlJc w:val="left"/>
      <w:pPr>
        <w:ind w:left="2394" w:hanging="238"/>
      </w:pPr>
    </w:lvl>
    <w:lvl w:ilvl="8">
      <w:numFmt w:val="bullet"/>
      <w:lvlText w:val="•"/>
      <w:lvlJc w:val="left"/>
      <w:pPr>
        <w:ind w:left="2684" w:hanging="238"/>
      </w:pPr>
    </w:lvl>
  </w:abstractNum>
  <w:abstractNum w:abstractNumId="5">
    <w:nsid w:val="08F1407F"/>
    <w:multiLevelType w:val="hybridMultilevel"/>
    <w:tmpl w:val="22BCD222"/>
    <w:lvl w:ilvl="0" w:tplc="2154FE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14E48"/>
    <w:multiLevelType w:val="hybridMultilevel"/>
    <w:tmpl w:val="E2EAE338"/>
    <w:lvl w:ilvl="0" w:tplc="08130003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0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2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4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F0"/>
    <w:rsid w:val="00022270"/>
    <w:rsid w:val="0007352C"/>
    <w:rsid w:val="00092B82"/>
    <w:rsid w:val="000E51C1"/>
    <w:rsid w:val="00112595"/>
    <w:rsid w:val="001178C1"/>
    <w:rsid w:val="0015474A"/>
    <w:rsid w:val="00186105"/>
    <w:rsid w:val="001C1B7E"/>
    <w:rsid w:val="001C3D60"/>
    <w:rsid w:val="00234188"/>
    <w:rsid w:val="002474D1"/>
    <w:rsid w:val="00320553"/>
    <w:rsid w:val="00324926"/>
    <w:rsid w:val="00337176"/>
    <w:rsid w:val="0039063E"/>
    <w:rsid w:val="003D36C4"/>
    <w:rsid w:val="003E5119"/>
    <w:rsid w:val="00417FDF"/>
    <w:rsid w:val="004F6BC8"/>
    <w:rsid w:val="004F72CB"/>
    <w:rsid w:val="0054229C"/>
    <w:rsid w:val="00593727"/>
    <w:rsid w:val="005961A4"/>
    <w:rsid w:val="005A24B3"/>
    <w:rsid w:val="00676E22"/>
    <w:rsid w:val="00683B3E"/>
    <w:rsid w:val="00687BD4"/>
    <w:rsid w:val="006C522F"/>
    <w:rsid w:val="00706A9D"/>
    <w:rsid w:val="007E34BD"/>
    <w:rsid w:val="00805988"/>
    <w:rsid w:val="00812C80"/>
    <w:rsid w:val="00847E83"/>
    <w:rsid w:val="008872B8"/>
    <w:rsid w:val="009A1474"/>
    <w:rsid w:val="00A00D79"/>
    <w:rsid w:val="00A06A51"/>
    <w:rsid w:val="00A70B38"/>
    <w:rsid w:val="00A876F0"/>
    <w:rsid w:val="00AC60FE"/>
    <w:rsid w:val="00AC6C88"/>
    <w:rsid w:val="00B11AB8"/>
    <w:rsid w:val="00B41171"/>
    <w:rsid w:val="00BD6A73"/>
    <w:rsid w:val="00C03391"/>
    <w:rsid w:val="00C16426"/>
    <w:rsid w:val="00C4299B"/>
    <w:rsid w:val="00C809D7"/>
    <w:rsid w:val="00C848AD"/>
    <w:rsid w:val="00C85E80"/>
    <w:rsid w:val="00CE625E"/>
    <w:rsid w:val="00D00B43"/>
    <w:rsid w:val="00D9466D"/>
    <w:rsid w:val="00DA55AC"/>
    <w:rsid w:val="00DD0FBC"/>
    <w:rsid w:val="00E7335A"/>
    <w:rsid w:val="00E95596"/>
    <w:rsid w:val="00EA5684"/>
    <w:rsid w:val="00F56CCA"/>
    <w:rsid w:val="00F57A6D"/>
    <w:rsid w:val="00F736DD"/>
    <w:rsid w:val="00F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69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BD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1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2C80"/>
  </w:style>
  <w:style w:type="paragraph" w:customStyle="1" w:styleId="TableParagraph">
    <w:name w:val="Table Paragraph"/>
    <w:basedOn w:val="Normal"/>
    <w:uiPriority w:val="1"/>
    <w:qFormat/>
    <w:rsid w:val="00812C80"/>
    <w:pPr>
      <w:autoSpaceDE w:val="0"/>
      <w:autoSpaceDN w:val="0"/>
      <w:adjustRightInd w:val="0"/>
      <w:spacing w:after="0" w:line="278" w:lineRule="exact"/>
      <w:ind w:left="179"/>
    </w:pPr>
    <w:rPr>
      <w:rFonts w:ascii="Comic Sans MS" w:hAnsi="Comic Sans MS" w:cs="Comic Sans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BD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1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2C80"/>
  </w:style>
  <w:style w:type="paragraph" w:customStyle="1" w:styleId="TableParagraph">
    <w:name w:val="Table Paragraph"/>
    <w:basedOn w:val="Normal"/>
    <w:uiPriority w:val="1"/>
    <w:qFormat/>
    <w:rsid w:val="00812C80"/>
    <w:pPr>
      <w:autoSpaceDE w:val="0"/>
      <w:autoSpaceDN w:val="0"/>
      <w:adjustRightInd w:val="0"/>
      <w:spacing w:after="0" w:line="278" w:lineRule="exact"/>
      <w:ind w:left="179"/>
    </w:pPr>
    <w:rPr>
      <w:rFonts w:ascii="Comic Sans MS" w:hAnsi="Comic Sans MS" w:cs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5C1E0-E034-410D-A5B0-43555428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5D66FA-850A-4176-A1EE-BCA8C7A748A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3EA4DB-272C-4186-A15E-DFF7C71531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38C0A2-B1F1-4F5D-8B28-7C08032F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349367EF</Template>
  <TotalTime>2</TotalTime>
  <Pages>2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Belfius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Van Leemputte</dc:creator>
  <cp:lastModifiedBy>Geert Van Leemputte</cp:lastModifiedBy>
  <cp:revision>4</cp:revision>
  <dcterms:created xsi:type="dcterms:W3CDTF">2020-12-11T14:57:00Z</dcterms:created>
  <dcterms:modified xsi:type="dcterms:W3CDTF">2020-12-16T11:19:00Z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648959183</vt:i4>
  </property>
  <property fmtid="{D5CDD505-2E9C-101B-9397-08002B2CF9AE}" pid="3" name="_NewReviewCycle">
    <vt:lpwstr/>
  </property>
  <property fmtid="{D5CDD505-2E9C-101B-9397-08002B2CF9AE}" pid="4" name="_EmailSubject">
    <vt:lpwstr>Belfius.HSE. ENGELS </vt:lpwstr>
  </property>
  <property fmtid="{D5CDD505-2E9C-101B-9397-08002B2CF9AE}" pid="5" name="_AuthorEmail">
    <vt:lpwstr>geert.vanleemputte@belfius.be</vt:lpwstr>
  </property>
  <property fmtid="{D5CDD505-2E9C-101B-9397-08002B2CF9AE}" pid="6" name="_AuthorEmailDisplayName">
    <vt:lpwstr>Van Leemputte Geert (Belfius)</vt:lpwstr>
  </property>
</Properties>
</file>