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0A4AC" w14:textId="5083E5F3" w:rsidR="004F6BC8" w:rsidRDefault="006C522F" w:rsidP="006C522F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Arbeitsgenehmigung Belfius</w:t>
      </w:r>
      <w:r w:rsidR="00391748">
        <w:rPr>
          <w:rFonts w:ascii="Arial" w:hAnsi="Arial"/>
          <w:b/>
          <w:sz w:val="28"/>
          <w:szCs w:val="28"/>
        </w:rPr>
        <w:tab/>
      </w:r>
      <w:bookmarkStart w:id="0" w:name="_GoBack"/>
      <w:r w:rsidR="00391748">
        <w:rPr>
          <w:noProof/>
          <w:lang w:val="nl-BE" w:eastAsia="nl-BE"/>
        </w:rPr>
        <w:drawing>
          <wp:inline distT="0" distB="0" distL="0" distR="0" wp14:anchorId="6F197736" wp14:editId="4E938C85">
            <wp:extent cx="798394" cy="266132"/>
            <wp:effectExtent l="0" t="0" r="1905" b="63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9395" cy="26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B8C1B7B" w14:textId="77777777" w:rsidR="006C522F" w:rsidRDefault="006C522F" w:rsidP="006C522F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jc w:val="center"/>
        <w:rPr>
          <w:rFonts w:ascii="Comic Sans MS" w:hAnsi="Comic Sans MS" w:cs="Comic Sans MS"/>
          <w:sz w:val="21"/>
          <w:szCs w:val="21"/>
        </w:rPr>
      </w:pPr>
    </w:p>
    <w:p w14:paraId="1907004C" w14:textId="77777777" w:rsidR="00AC6C88" w:rsidRDefault="006C522F" w:rsidP="006C522F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Vor Beginn der Arbeiten </w:t>
      </w:r>
    </w:p>
    <w:p w14:paraId="3CA32971" w14:textId="77777777" w:rsidR="006C522F" w:rsidRPr="00AC6C88" w:rsidRDefault="00AC6C88" w:rsidP="006C522F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</w:p>
    <w:p w14:paraId="5A79B8FA" w14:textId="77777777" w:rsidR="00AC6C88" w:rsidRDefault="006C522F" w:rsidP="00C16426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Die Arbeitsgenehmigungen sind für Arbeiten mit erhöhtem Risiko Pflicht und werden </w:t>
      </w:r>
      <w:r>
        <w:rPr>
          <w:rFonts w:ascii="Arial" w:hAnsi="Arial"/>
          <w:sz w:val="16"/>
          <w:szCs w:val="16"/>
          <w:u w:val="single"/>
        </w:rPr>
        <w:t>vor Beginn der Arbeiten</w:t>
      </w:r>
      <w:r>
        <w:rPr>
          <w:rFonts w:ascii="Arial" w:hAnsi="Arial"/>
          <w:sz w:val="16"/>
          <w:szCs w:val="16"/>
        </w:rPr>
        <w:t xml:space="preserve"> erteilt.</w:t>
      </w:r>
    </w:p>
    <w:p w14:paraId="0ABA425D" w14:textId="77777777" w:rsidR="00AC6C88" w:rsidRPr="00AC6C88" w:rsidRDefault="00AC6C88" w:rsidP="00AC6C88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firstLine="705"/>
        <w:rPr>
          <w:rFonts w:ascii="Arial" w:hAnsi="Arial" w:cs="Arial"/>
          <w:sz w:val="16"/>
          <w:szCs w:val="16"/>
        </w:rPr>
      </w:pPr>
    </w:p>
    <w:p w14:paraId="2690A0B6" w14:textId="77777777" w:rsidR="006C522F" w:rsidRDefault="006C522F" w:rsidP="006C522F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Der Auftraggeber handhabt die Arbeitsgenehmigung gemeinsam mit den Auftragnehmern und dem Arbeitsverantwortlichen. Der Auftraggeber bewahrt eine Kopie der Arbeitsgenehmigung im Gefahrenverhütungsdossier auf.</w:t>
      </w:r>
    </w:p>
    <w:p w14:paraId="15721F11" w14:textId="77777777" w:rsidR="00F57A6D" w:rsidRDefault="00F57A6D" w:rsidP="006C522F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</w:p>
    <w:p w14:paraId="561E8473" w14:textId="77777777" w:rsidR="00AC6C88" w:rsidRDefault="00AC6C88" w:rsidP="006C522F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</w:p>
    <w:p w14:paraId="6BCC0F3C" w14:textId="77777777" w:rsidR="006C522F" w:rsidRDefault="006C522F" w:rsidP="00AC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</w:p>
    <w:p w14:paraId="0E715A60" w14:textId="77777777" w:rsidR="006C522F" w:rsidRDefault="006C522F" w:rsidP="00AC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Kommunikation im Falle eines NOTFALLS, BRANDES oder SCHWEREN UNFALLS: Tel.: ……………………………………….</w:t>
      </w:r>
    </w:p>
    <w:p w14:paraId="2DA4C5CE" w14:textId="77777777" w:rsidR="00A00D79" w:rsidRDefault="00A00D79" w:rsidP="00AC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</w:p>
    <w:p w14:paraId="25453AC4" w14:textId="4EFA8CD5" w:rsidR="00A00D79" w:rsidRDefault="00A00D79" w:rsidP="00AC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Im Falle von Zweifeln bei risikobehafteter Arbeit ist der Arbeitsaufseher zu kontaktieren: Tel.</w:t>
      </w:r>
      <w:r w:rsidR="00F90D22">
        <w:rPr>
          <w:rFonts w:ascii="Arial" w:hAnsi="Arial"/>
          <w:sz w:val="16"/>
          <w:szCs w:val="16"/>
        </w:rPr>
        <w:t>:</w:t>
      </w:r>
      <w:r>
        <w:rPr>
          <w:rFonts w:ascii="Arial" w:hAnsi="Arial"/>
          <w:sz w:val="16"/>
          <w:szCs w:val="16"/>
        </w:rPr>
        <w:t xml:space="preserve"> …………………………………</w:t>
      </w:r>
    </w:p>
    <w:p w14:paraId="6BEC3D41" w14:textId="77777777" w:rsidR="00A00D79" w:rsidRDefault="00A00D79" w:rsidP="00AC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</w:p>
    <w:p w14:paraId="60F6CE76" w14:textId="7CF9A4D0" w:rsidR="00A00D79" w:rsidRDefault="00A00D79" w:rsidP="00AC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Außerdem können Sie den Gefahrenverhütungsdienst um Rat bitten: Tel.</w:t>
      </w:r>
      <w:r w:rsidR="00F90D22">
        <w:rPr>
          <w:rFonts w:ascii="Arial" w:hAnsi="Arial"/>
          <w:sz w:val="16"/>
          <w:szCs w:val="16"/>
        </w:rPr>
        <w:t>:</w:t>
      </w:r>
      <w:r>
        <w:rPr>
          <w:rFonts w:ascii="Arial" w:hAnsi="Arial"/>
          <w:sz w:val="16"/>
          <w:szCs w:val="16"/>
        </w:rPr>
        <w:t xml:space="preserve"> ………………………………………………………………..</w:t>
      </w:r>
    </w:p>
    <w:p w14:paraId="775B7BC6" w14:textId="77777777" w:rsidR="00A00D79" w:rsidRDefault="00A00D79" w:rsidP="00AC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</w:p>
    <w:p w14:paraId="0BA86540" w14:textId="77777777" w:rsidR="00A00D79" w:rsidRDefault="00A00D79" w:rsidP="006C522F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</w:p>
    <w:p w14:paraId="564107B7" w14:textId="77777777" w:rsidR="00A00D79" w:rsidRDefault="00A00D79" w:rsidP="006C522F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</w:p>
    <w:p w14:paraId="17D1CB8E" w14:textId="77777777" w:rsidR="00A00D79" w:rsidRDefault="00A00D79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</w:p>
    <w:p w14:paraId="667AB26B" w14:textId="77777777" w:rsidR="00A00D79" w:rsidRDefault="00A00D79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Auftraggeber (Belfius): …………………………………..</w:t>
      </w:r>
      <w:r>
        <w:rPr>
          <w:rFonts w:ascii="Arial" w:hAnsi="Arial"/>
          <w:sz w:val="16"/>
          <w:szCs w:val="16"/>
        </w:rPr>
        <w:tab/>
        <w:t>Tel.: ………………………..</w:t>
      </w:r>
      <w:r>
        <w:rPr>
          <w:rFonts w:ascii="Arial" w:hAnsi="Arial"/>
          <w:sz w:val="16"/>
          <w:szCs w:val="16"/>
        </w:rPr>
        <w:tab/>
        <w:t>Unterschrift: ……………………</w:t>
      </w:r>
    </w:p>
    <w:p w14:paraId="0C1B96AE" w14:textId="77777777" w:rsidR="00A00D79" w:rsidRDefault="00A00D79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</w:p>
    <w:p w14:paraId="19704297" w14:textId="77777777" w:rsidR="00A00D79" w:rsidRDefault="00A00D79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Arbeitsverantwortlicher: ……………………………………</w:t>
      </w:r>
      <w:r>
        <w:rPr>
          <w:rFonts w:ascii="Arial" w:hAnsi="Arial"/>
          <w:sz w:val="16"/>
          <w:szCs w:val="16"/>
        </w:rPr>
        <w:tab/>
        <w:t>Tel.: ………………………..</w:t>
      </w:r>
      <w:r>
        <w:rPr>
          <w:rFonts w:ascii="Arial" w:hAnsi="Arial"/>
          <w:sz w:val="16"/>
          <w:szCs w:val="16"/>
        </w:rPr>
        <w:tab/>
        <w:t>Unterschrift: ……………………</w:t>
      </w:r>
    </w:p>
    <w:p w14:paraId="02B7693C" w14:textId="77777777" w:rsidR="00A00D79" w:rsidRDefault="00A00D79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</w:p>
    <w:p w14:paraId="514CD61F" w14:textId="77777777" w:rsidR="00A00D79" w:rsidRDefault="00A00D79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Auftragnehmer 1: ………………………………………………..</w:t>
      </w:r>
      <w:r>
        <w:rPr>
          <w:rFonts w:ascii="Arial" w:hAnsi="Arial"/>
          <w:sz w:val="16"/>
          <w:szCs w:val="16"/>
        </w:rPr>
        <w:tab/>
        <w:t>Tel.: ………………………..</w:t>
      </w:r>
      <w:r>
        <w:rPr>
          <w:rFonts w:ascii="Arial" w:hAnsi="Arial"/>
          <w:sz w:val="16"/>
          <w:szCs w:val="16"/>
        </w:rPr>
        <w:tab/>
        <w:t>Unterschrift: ……………………</w:t>
      </w:r>
    </w:p>
    <w:p w14:paraId="0BBF4D5E" w14:textId="77777777" w:rsidR="00A00D79" w:rsidRDefault="00A00D79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</w:p>
    <w:p w14:paraId="4507BB0E" w14:textId="77777777" w:rsidR="00A00D79" w:rsidRDefault="00A00D79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Auftragnehmer 2: ………………………………………………..</w:t>
      </w:r>
      <w:r>
        <w:rPr>
          <w:rFonts w:ascii="Arial" w:hAnsi="Arial"/>
          <w:sz w:val="16"/>
          <w:szCs w:val="16"/>
        </w:rPr>
        <w:tab/>
        <w:t>Tel.: ………………………..</w:t>
      </w:r>
      <w:r>
        <w:rPr>
          <w:rFonts w:ascii="Arial" w:hAnsi="Arial"/>
          <w:sz w:val="16"/>
          <w:szCs w:val="16"/>
        </w:rPr>
        <w:tab/>
        <w:t>Unterschrift: ……………………</w:t>
      </w:r>
    </w:p>
    <w:p w14:paraId="549FF2DC" w14:textId="77777777" w:rsidR="00A00D79" w:rsidRDefault="00A00D79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</w:p>
    <w:p w14:paraId="1734B58B" w14:textId="77777777" w:rsidR="00A00D79" w:rsidRDefault="00A00D79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Auftragnehmer 3: ………………………………………………..</w:t>
      </w:r>
      <w:r>
        <w:rPr>
          <w:rFonts w:ascii="Arial" w:hAnsi="Arial"/>
          <w:sz w:val="16"/>
          <w:szCs w:val="16"/>
        </w:rPr>
        <w:tab/>
        <w:t>Tel.: ………………………..</w:t>
      </w:r>
      <w:r>
        <w:rPr>
          <w:rFonts w:ascii="Arial" w:hAnsi="Arial"/>
          <w:sz w:val="16"/>
          <w:szCs w:val="16"/>
        </w:rPr>
        <w:tab/>
        <w:t>Unterschrift: ……………………</w:t>
      </w:r>
    </w:p>
    <w:p w14:paraId="5C25643F" w14:textId="77777777" w:rsidR="00A00D79" w:rsidRDefault="00A00D79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</w:p>
    <w:p w14:paraId="21839B0E" w14:textId="77777777" w:rsidR="00A00D79" w:rsidRDefault="00A00D79" w:rsidP="006C522F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</w:p>
    <w:p w14:paraId="50E03D94" w14:textId="77777777" w:rsidR="00A00D79" w:rsidRDefault="00A00D79" w:rsidP="006C522F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</w:p>
    <w:p w14:paraId="45A73A45" w14:textId="77777777" w:rsidR="00A00D79" w:rsidRDefault="00A00D79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</w:p>
    <w:p w14:paraId="3B734B4C" w14:textId="77777777" w:rsidR="00A00D79" w:rsidRDefault="00A00D79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Ort der Arbeiten: …………………………………………………………………………………………………………………….</w:t>
      </w:r>
    </w:p>
    <w:p w14:paraId="511C8178" w14:textId="77777777" w:rsidR="00A00D79" w:rsidRDefault="00A00D79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</w:p>
    <w:p w14:paraId="4D9FB0C9" w14:textId="77777777" w:rsidR="00A00D79" w:rsidRDefault="00A00D79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Beschreibung der Arbeiten: …………………………………………………………………………………………………………….</w:t>
      </w:r>
    </w:p>
    <w:p w14:paraId="024DE0D8" w14:textId="77777777" w:rsidR="00A00D79" w:rsidRDefault="00A00D79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</w:p>
    <w:p w14:paraId="4FD654BE" w14:textId="77777777" w:rsidR="00F90D22" w:rsidRDefault="0039063E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0</w:t>
      </w:r>
      <w:r>
        <w:rPr>
          <w:rFonts w:ascii="Arial" w:hAnsi="Arial"/>
          <w:sz w:val="16"/>
          <w:szCs w:val="16"/>
        </w:rPr>
        <w:tab/>
        <w:t>Brandgefahr (s. nachstehende Genehmigung für feuergefährliche Arbeiten)</w:t>
      </w:r>
    </w:p>
    <w:p w14:paraId="00B77F70" w14:textId="1034ACD0" w:rsidR="00A00D79" w:rsidRDefault="0039063E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0</w:t>
      </w:r>
      <w:r>
        <w:rPr>
          <w:rFonts w:ascii="Arial" w:hAnsi="Arial"/>
          <w:sz w:val="16"/>
          <w:szCs w:val="16"/>
        </w:rPr>
        <w:tab/>
        <w:t>Stromschlaggefahr</w:t>
      </w:r>
    </w:p>
    <w:p w14:paraId="1AA08B50" w14:textId="6C7DEB2A" w:rsidR="0039063E" w:rsidRDefault="0039063E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0</w:t>
      </w:r>
      <w:r>
        <w:rPr>
          <w:rFonts w:ascii="Arial" w:hAnsi="Arial"/>
          <w:sz w:val="16"/>
          <w:szCs w:val="16"/>
        </w:rPr>
        <w:tab/>
        <w:t>Arbeiten in der Höhe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0</w:t>
      </w:r>
      <w:r>
        <w:rPr>
          <w:rFonts w:ascii="Arial" w:hAnsi="Arial"/>
          <w:sz w:val="16"/>
          <w:szCs w:val="16"/>
        </w:rPr>
        <w:tab/>
        <w:t>Erd- und Bodenarbeiten</w:t>
      </w:r>
    </w:p>
    <w:p w14:paraId="1C0D3933" w14:textId="77777777" w:rsidR="0039063E" w:rsidRDefault="0039063E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0</w:t>
      </w:r>
      <w:r>
        <w:rPr>
          <w:rFonts w:ascii="Arial" w:hAnsi="Arial"/>
          <w:sz w:val="16"/>
          <w:szCs w:val="16"/>
        </w:rPr>
        <w:tab/>
        <w:t>Unterbrechung der Sicherheitsvorkehrungen</w:t>
      </w:r>
      <w:r>
        <w:rPr>
          <w:rFonts w:ascii="Arial" w:hAnsi="Arial"/>
          <w:sz w:val="16"/>
          <w:szCs w:val="16"/>
        </w:rPr>
        <w:tab/>
        <w:t>0</w:t>
      </w:r>
      <w:r>
        <w:rPr>
          <w:rFonts w:ascii="Arial" w:hAnsi="Arial"/>
          <w:sz w:val="16"/>
          <w:szCs w:val="16"/>
        </w:rPr>
        <w:tab/>
        <w:t>Geschlossener Raum</w:t>
      </w:r>
    </w:p>
    <w:p w14:paraId="425828A2" w14:textId="54C32488" w:rsidR="0039063E" w:rsidRDefault="0039063E" w:rsidP="00F90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1410" w:hanging="705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0</w:t>
      </w:r>
      <w:r>
        <w:rPr>
          <w:rFonts w:ascii="Arial" w:hAnsi="Arial"/>
          <w:sz w:val="16"/>
          <w:szCs w:val="16"/>
        </w:rPr>
        <w:tab/>
        <w:t>Öffnen von Leitungen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0</w:t>
      </w:r>
      <w:r>
        <w:rPr>
          <w:rFonts w:ascii="Arial" w:hAnsi="Arial"/>
          <w:sz w:val="16"/>
          <w:szCs w:val="16"/>
        </w:rPr>
        <w:tab/>
        <w:t>Kontakt mit chemischen und/oder biologischen</w:t>
      </w:r>
      <w:r w:rsidR="00F90D22">
        <w:rPr>
          <w:rFonts w:ascii="Arial" w:hAnsi="Arial"/>
          <w:sz w:val="16"/>
          <w:szCs w:val="16"/>
        </w:rPr>
        <w:tab/>
      </w:r>
      <w:r w:rsidR="00F90D22">
        <w:rPr>
          <w:rFonts w:ascii="Arial" w:hAnsi="Arial"/>
          <w:sz w:val="16"/>
          <w:szCs w:val="16"/>
        </w:rPr>
        <w:tab/>
      </w:r>
      <w:r w:rsidR="00F90D22">
        <w:rPr>
          <w:rFonts w:ascii="Arial" w:hAnsi="Arial"/>
          <w:sz w:val="16"/>
          <w:szCs w:val="16"/>
        </w:rPr>
        <w:tab/>
      </w:r>
      <w:r w:rsidR="00F90D22">
        <w:rPr>
          <w:rFonts w:ascii="Arial" w:hAnsi="Arial"/>
          <w:sz w:val="16"/>
          <w:szCs w:val="16"/>
        </w:rPr>
        <w:tab/>
      </w:r>
      <w:r w:rsidR="00F90D22">
        <w:rPr>
          <w:rFonts w:ascii="Arial" w:hAnsi="Arial"/>
          <w:sz w:val="16"/>
          <w:szCs w:val="16"/>
        </w:rPr>
        <w:tab/>
      </w:r>
      <w:r w:rsidR="00F90D22">
        <w:rPr>
          <w:rFonts w:ascii="Arial" w:hAnsi="Arial"/>
          <w:sz w:val="16"/>
          <w:szCs w:val="16"/>
        </w:rPr>
        <w:tab/>
      </w:r>
      <w:r w:rsidR="00F90D22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Agenzien</w:t>
      </w:r>
    </w:p>
    <w:p w14:paraId="4B1BA95D" w14:textId="77777777" w:rsidR="0039063E" w:rsidRDefault="0039063E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</w:p>
    <w:p w14:paraId="7F3D3ECE" w14:textId="77777777" w:rsidR="0039063E" w:rsidRDefault="0039063E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Beginn der Arbeiten: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Datum: ………………..</w:t>
      </w:r>
      <w:r>
        <w:rPr>
          <w:rFonts w:ascii="Arial" w:hAnsi="Arial"/>
          <w:sz w:val="16"/>
          <w:szCs w:val="16"/>
        </w:rPr>
        <w:tab/>
        <w:t>Uhrzeit: ……………………</w:t>
      </w:r>
    </w:p>
    <w:p w14:paraId="6B9F65DC" w14:textId="77777777" w:rsidR="00C809D7" w:rsidRDefault="00C809D7" w:rsidP="0015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</w:p>
    <w:p w14:paraId="5D13A108" w14:textId="77777777" w:rsidR="00C809D7" w:rsidRDefault="00C809D7" w:rsidP="006C522F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</w:p>
    <w:p w14:paraId="55159057" w14:textId="77777777" w:rsidR="00C809D7" w:rsidRDefault="00C809D7" w:rsidP="006C522F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</w:p>
    <w:p w14:paraId="374F2AAE" w14:textId="77777777" w:rsidR="00C809D7" w:rsidRDefault="00C809D7" w:rsidP="00AC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</w:p>
    <w:p w14:paraId="73251D37" w14:textId="77777777" w:rsidR="00C809D7" w:rsidRPr="00BD6A73" w:rsidRDefault="0015474A" w:rsidP="00AC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Mögliche Risiken und Hindernisse:</w:t>
      </w:r>
    </w:p>
    <w:p w14:paraId="71DEB62C" w14:textId="77777777" w:rsidR="0015474A" w:rsidRDefault="0015474A" w:rsidP="00AC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</w:p>
    <w:p w14:paraId="07FFA51B" w14:textId="5FEF72F8" w:rsidR="0015474A" w:rsidRDefault="0015474A" w:rsidP="00AC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0</w:t>
      </w:r>
      <w:r>
        <w:rPr>
          <w:rFonts w:ascii="Arial" w:hAnsi="Arial"/>
          <w:sz w:val="16"/>
          <w:szCs w:val="16"/>
        </w:rPr>
        <w:tab/>
        <w:t>Herabstürzende Gegenstände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0</w:t>
      </w:r>
      <w:r>
        <w:rPr>
          <w:rFonts w:ascii="Arial" w:hAnsi="Arial"/>
          <w:sz w:val="16"/>
          <w:szCs w:val="16"/>
        </w:rPr>
        <w:tab/>
        <w:t>Wärme/Kälte</w:t>
      </w:r>
    </w:p>
    <w:p w14:paraId="756DBEAB" w14:textId="001A8E28" w:rsidR="0015474A" w:rsidRDefault="0015474A" w:rsidP="00AC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0</w:t>
      </w:r>
      <w:r>
        <w:rPr>
          <w:rFonts w:ascii="Arial" w:hAnsi="Arial"/>
          <w:sz w:val="16"/>
          <w:szCs w:val="16"/>
        </w:rPr>
        <w:tab/>
        <w:t>Sturz von einer höher gelegenen Ebene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0</w:t>
      </w:r>
      <w:r>
        <w:rPr>
          <w:rFonts w:ascii="Arial" w:hAnsi="Arial"/>
          <w:sz w:val="16"/>
          <w:szCs w:val="16"/>
        </w:rPr>
        <w:tab/>
        <w:t>Feuchtigkeit</w:t>
      </w:r>
    </w:p>
    <w:p w14:paraId="0E38995D" w14:textId="77777777" w:rsidR="0015474A" w:rsidRDefault="0015474A" w:rsidP="00AC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0</w:t>
      </w:r>
      <w:r>
        <w:rPr>
          <w:rFonts w:ascii="Arial" w:hAnsi="Arial"/>
          <w:sz w:val="16"/>
          <w:szCs w:val="16"/>
        </w:rPr>
        <w:tab/>
        <w:t>Elektrische Risiken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0</w:t>
      </w:r>
      <w:r>
        <w:rPr>
          <w:rFonts w:ascii="Arial" w:hAnsi="Arial"/>
          <w:sz w:val="16"/>
          <w:szCs w:val="16"/>
        </w:rPr>
        <w:tab/>
        <w:t>Lärm</w:t>
      </w:r>
    </w:p>
    <w:p w14:paraId="2C604659" w14:textId="77777777" w:rsidR="0015474A" w:rsidRDefault="0015474A" w:rsidP="00AC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0</w:t>
      </w:r>
      <w:r>
        <w:rPr>
          <w:rFonts w:ascii="Arial" w:hAnsi="Arial"/>
          <w:sz w:val="16"/>
          <w:szCs w:val="16"/>
        </w:rPr>
        <w:tab/>
        <w:t>Brandwunden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0</w:t>
      </w:r>
      <w:r>
        <w:rPr>
          <w:rFonts w:ascii="Arial" w:hAnsi="Arial"/>
          <w:sz w:val="16"/>
          <w:szCs w:val="16"/>
        </w:rPr>
        <w:tab/>
        <w:t>Vibrationen</w:t>
      </w:r>
    </w:p>
    <w:p w14:paraId="04779BB4" w14:textId="15CC43E4" w:rsidR="0015474A" w:rsidRDefault="0015474A" w:rsidP="00AC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0</w:t>
      </w:r>
      <w:r>
        <w:rPr>
          <w:rFonts w:ascii="Arial" w:hAnsi="Arial"/>
          <w:sz w:val="16"/>
          <w:szCs w:val="16"/>
        </w:rPr>
        <w:tab/>
        <w:t>Arbeit ohne Außenkontakt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0</w:t>
      </w:r>
      <w:r>
        <w:rPr>
          <w:rFonts w:ascii="Arial" w:hAnsi="Arial"/>
          <w:sz w:val="16"/>
          <w:szCs w:val="16"/>
        </w:rPr>
        <w:tab/>
        <w:t>Spritzer</w:t>
      </w:r>
    </w:p>
    <w:p w14:paraId="7B9CF3EC" w14:textId="77777777" w:rsidR="0015474A" w:rsidRDefault="0015474A" w:rsidP="00AC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0</w:t>
      </w:r>
      <w:r>
        <w:rPr>
          <w:rFonts w:ascii="Arial" w:hAnsi="Arial"/>
          <w:sz w:val="16"/>
          <w:szCs w:val="16"/>
        </w:rPr>
        <w:tab/>
        <w:t>Gas, Dämpfe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0</w:t>
      </w:r>
      <w:r>
        <w:rPr>
          <w:rFonts w:ascii="Arial" w:hAnsi="Arial"/>
          <w:sz w:val="16"/>
          <w:szCs w:val="16"/>
        </w:rPr>
        <w:tab/>
        <w:t>Umherfliegende Splitter</w:t>
      </w:r>
    </w:p>
    <w:p w14:paraId="4F469307" w14:textId="58552D83" w:rsidR="0015474A" w:rsidRDefault="0015474A" w:rsidP="00AC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0</w:t>
      </w:r>
      <w:r>
        <w:rPr>
          <w:rFonts w:ascii="Arial" w:hAnsi="Arial"/>
          <w:sz w:val="16"/>
          <w:szCs w:val="16"/>
        </w:rPr>
        <w:tab/>
        <w:t>Chemische Behinderung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0</w:t>
      </w:r>
      <w:r>
        <w:rPr>
          <w:rFonts w:ascii="Arial" w:hAnsi="Arial"/>
          <w:sz w:val="16"/>
          <w:szCs w:val="16"/>
        </w:rPr>
        <w:tab/>
        <w:t>Quetschung</w:t>
      </w:r>
    </w:p>
    <w:p w14:paraId="61835BC4" w14:textId="77777777" w:rsidR="0015474A" w:rsidRDefault="0015474A" w:rsidP="00AC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0</w:t>
      </w:r>
      <w:r>
        <w:rPr>
          <w:rFonts w:ascii="Arial" w:hAnsi="Arial"/>
          <w:sz w:val="16"/>
          <w:szCs w:val="16"/>
        </w:rPr>
        <w:tab/>
        <w:t>Asbest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0</w:t>
      </w:r>
      <w:r>
        <w:rPr>
          <w:rFonts w:ascii="Arial" w:hAnsi="Arial"/>
          <w:sz w:val="16"/>
          <w:szCs w:val="16"/>
        </w:rPr>
        <w:tab/>
        <w:t>Schnittwunden</w:t>
      </w:r>
    </w:p>
    <w:p w14:paraId="07646172" w14:textId="77777777" w:rsidR="0015474A" w:rsidRDefault="0015474A" w:rsidP="00AC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05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0</w:t>
      </w:r>
      <w:r>
        <w:rPr>
          <w:rFonts w:ascii="Arial" w:hAnsi="Arial"/>
          <w:sz w:val="16"/>
          <w:szCs w:val="16"/>
        </w:rPr>
        <w:tab/>
        <w:t>Staub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0</w:t>
      </w:r>
      <w:r>
        <w:rPr>
          <w:rFonts w:ascii="Arial" w:hAnsi="Arial"/>
          <w:sz w:val="16"/>
          <w:szCs w:val="16"/>
        </w:rPr>
        <w:tab/>
        <w:t>Sonstiges: …………………………………………</w:t>
      </w:r>
    </w:p>
    <w:p w14:paraId="2B347572" w14:textId="77777777" w:rsidR="00324926" w:rsidRDefault="003E5119" w:rsidP="003249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lastRenderedPageBreak/>
        <w:t xml:space="preserve"> </w:t>
      </w:r>
    </w:p>
    <w:p w14:paraId="168A708E" w14:textId="02B93529" w:rsidR="00C16426" w:rsidRPr="00C16426" w:rsidRDefault="00C16426" w:rsidP="00324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Comic Sans MS" w:hAnsi="Comic Sans MS"/>
          <w:sz w:val="21"/>
          <w:szCs w:val="21"/>
        </w:rPr>
        <w:tab/>
      </w:r>
      <w:r>
        <w:rPr>
          <w:rFonts w:ascii="Arial" w:hAnsi="Arial"/>
          <w:b/>
          <w:sz w:val="20"/>
          <w:szCs w:val="20"/>
        </w:rPr>
        <w:t>Vorzusehen: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Notfallvorkehrungen: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Maßnahmen am </w:t>
      </w:r>
      <w:r w:rsidR="00F90D22">
        <w:rPr>
          <w:rFonts w:ascii="Arial" w:hAnsi="Arial"/>
          <w:b/>
          <w:sz w:val="20"/>
          <w:szCs w:val="20"/>
        </w:rPr>
        <w:tab/>
      </w:r>
      <w:r w:rsidR="00F90D22">
        <w:rPr>
          <w:rFonts w:ascii="Arial" w:hAnsi="Arial"/>
          <w:b/>
          <w:sz w:val="20"/>
          <w:szCs w:val="20"/>
        </w:rPr>
        <w:tab/>
      </w:r>
      <w:r w:rsidR="00F90D22">
        <w:rPr>
          <w:rFonts w:ascii="Arial" w:hAnsi="Arial"/>
          <w:b/>
          <w:sz w:val="20"/>
          <w:szCs w:val="20"/>
        </w:rPr>
        <w:tab/>
      </w:r>
      <w:r w:rsidR="00F90D22">
        <w:rPr>
          <w:rFonts w:ascii="Arial" w:hAnsi="Arial"/>
          <w:b/>
          <w:sz w:val="20"/>
          <w:szCs w:val="20"/>
        </w:rPr>
        <w:tab/>
      </w:r>
      <w:r w:rsidR="00F90D22">
        <w:rPr>
          <w:rFonts w:ascii="Arial" w:hAnsi="Arial"/>
          <w:b/>
          <w:sz w:val="20"/>
          <w:szCs w:val="20"/>
        </w:rPr>
        <w:tab/>
      </w:r>
      <w:r w:rsidR="00F90D22">
        <w:rPr>
          <w:rFonts w:ascii="Arial" w:hAnsi="Arial"/>
          <w:b/>
          <w:sz w:val="20"/>
          <w:szCs w:val="20"/>
        </w:rPr>
        <w:tab/>
      </w:r>
      <w:r w:rsidR="00F90D22">
        <w:rPr>
          <w:rFonts w:ascii="Arial" w:hAnsi="Arial"/>
          <w:b/>
          <w:sz w:val="20"/>
          <w:szCs w:val="20"/>
        </w:rPr>
        <w:tab/>
      </w:r>
      <w:r w:rsidR="00F90D22">
        <w:rPr>
          <w:rFonts w:ascii="Arial" w:hAnsi="Arial"/>
          <w:b/>
          <w:sz w:val="20"/>
          <w:szCs w:val="20"/>
        </w:rPr>
        <w:tab/>
      </w:r>
      <w:r w:rsidR="00F90D22">
        <w:rPr>
          <w:rFonts w:ascii="Arial" w:hAnsi="Arial"/>
          <w:b/>
          <w:sz w:val="20"/>
          <w:szCs w:val="20"/>
        </w:rPr>
        <w:tab/>
      </w:r>
      <w:r w:rsidR="00F90D22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Arbeitsplatz:</w:t>
      </w:r>
    </w:p>
    <w:p w14:paraId="580CBEC4" w14:textId="77777777" w:rsidR="00C16426" w:rsidRDefault="00C16426" w:rsidP="00324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1"/>
          <w:szCs w:val="21"/>
        </w:rPr>
      </w:pPr>
    </w:p>
    <w:p w14:paraId="7BFF5478" w14:textId="19D427B6" w:rsidR="00C16426" w:rsidRDefault="0054229C" w:rsidP="00324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F90D22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0 PSA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0 Notdusche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0 Außerbetriebnahme von Anlagen</w:t>
      </w:r>
    </w:p>
    <w:p w14:paraId="0D5875AF" w14:textId="7B042989" w:rsidR="0054229C" w:rsidRDefault="00BD6A73" w:rsidP="00324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0 Hose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0 Erste Hilfe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0 Einplanung von Fluchtwegen</w:t>
      </w:r>
    </w:p>
    <w:p w14:paraId="15A7783E" w14:textId="77777777" w:rsidR="0054229C" w:rsidRDefault="00BD6A73" w:rsidP="00324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0 Weste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0 Notfalltelefon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0 Entfernung von Sicherungen</w:t>
      </w:r>
    </w:p>
    <w:p w14:paraId="54BCA8CE" w14:textId="77777777" w:rsidR="0054229C" w:rsidRDefault="00BD6A73" w:rsidP="00324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0 Sicherheitsschuhe</w:t>
      </w:r>
      <w:r>
        <w:rPr>
          <w:rFonts w:ascii="Arial" w:hAnsi="Arial"/>
          <w:sz w:val="16"/>
          <w:szCs w:val="16"/>
        </w:rPr>
        <w:tab/>
        <w:t>0 Notfallmasken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0 Aktivierung des Notausschalters</w:t>
      </w:r>
    </w:p>
    <w:p w14:paraId="64A4CF36" w14:textId="2EA8CD01" w:rsidR="00BD6A73" w:rsidRDefault="00BD6A73" w:rsidP="00324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0 Handschuhe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0 Löschmaterial</w:t>
      </w:r>
      <w:r w:rsidR="00F90D22">
        <w:rPr>
          <w:rFonts w:ascii="Arial" w:hAnsi="Arial"/>
          <w:sz w:val="16"/>
          <w:szCs w:val="16"/>
        </w:rPr>
        <w:tab/>
      </w:r>
      <w:r w:rsidR="00F90D22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0 Räumung der Umgebung</w:t>
      </w:r>
    </w:p>
    <w:p w14:paraId="21AE256F" w14:textId="77777777" w:rsidR="00BD6A73" w:rsidRDefault="00BD6A73" w:rsidP="00324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0 Helm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0 Fallschutz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0 Verschließen der Bodenöffnung</w:t>
      </w:r>
    </w:p>
    <w:p w14:paraId="30DECC7F" w14:textId="77777777" w:rsidR="00BD6A73" w:rsidRDefault="00BD6A73" w:rsidP="00324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0 Sicherheitsbrille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0 Sicherheitsseil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0 Warntafeln</w:t>
      </w:r>
    </w:p>
    <w:p w14:paraId="6E57EE50" w14:textId="1CCD5FF4" w:rsidR="00BD6A73" w:rsidRDefault="00BD6A73" w:rsidP="00324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0 Atemschutz</w:t>
      </w:r>
      <w:r>
        <w:rPr>
          <w:rFonts w:ascii="Arial" w:hAnsi="Arial"/>
          <w:sz w:val="16"/>
          <w:szCs w:val="16"/>
        </w:rPr>
        <w:tab/>
      </w:r>
      <w:r w:rsidR="00F90D22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0 Absorptionsmaterial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0 Entfernen von Abfallstoffen</w:t>
      </w:r>
    </w:p>
    <w:p w14:paraId="3E5E6C86" w14:textId="77777777" w:rsidR="00BD6A73" w:rsidRDefault="00BD6A73" w:rsidP="00324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0 …………………….</w:t>
      </w:r>
      <w:r>
        <w:rPr>
          <w:rFonts w:ascii="Arial" w:hAnsi="Arial"/>
          <w:sz w:val="16"/>
          <w:szCs w:val="16"/>
        </w:rPr>
        <w:tab/>
        <w:t>0 ……………………..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0 …………………………..</w:t>
      </w:r>
    </w:p>
    <w:p w14:paraId="47761517" w14:textId="77777777" w:rsidR="00BD6A73" w:rsidRDefault="00BD6A73" w:rsidP="00324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0 Leiter</w:t>
      </w:r>
    </w:p>
    <w:p w14:paraId="1813E6FA" w14:textId="77777777" w:rsidR="00BD6A73" w:rsidRDefault="00BD6A73" w:rsidP="00324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0 Gerüst</w:t>
      </w:r>
    </w:p>
    <w:p w14:paraId="4E90D392" w14:textId="77777777" w:rsidR="00BD6A73" w:rsidRDefault="00BD6A73" w:rsidP="00324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0 Hebebühne</w:t>
      </w:r>
    </w:p>
    <w:p w14:paraId="25115E35" w14:textId="77777777" w:rsidR="00BD6A73" w:rsidRDefault="00BD6A73" w:rsidP="00324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0 Erdungskabel</w:t>
      </w:r>
    </w:p>
    <w:p w14:paraId="2657ECC0" w14:textId="77777777" w:rsidR="00BD6A73" w:rsidRDefault="00BD6A73" w:rsidP="00324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0 Funkkontakt (Walkie-Talkie / Mobiltelefon)</w:t>
      </w:r>
    </w:p>
    <w:p w14:paraId="16223EE5" w14:textId="77777777" w:rsidR="00BD6A73" w:rsidRDefault="00BD6A73" w:rsidP="00324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0 Notbeleuchtung</w:t>
      </w:r>
    </w:p>
    <w:p w14:paraId="3AD3930F" w14:textId="77777777" w:rsidR="00BD6A73" w:rsidRDefault="00BD6A73" w:rsidP="00324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0 ……………………………………………………………………..</w:t>
      </w:r>
    </w:p>
    <w:p w14:paraId="61BD854F" w14:textId="77777777" w:rsidR="00324926" w:rsidRDefault="00324926" w:rsidP="00324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0F89FA7" w14:textId="77777777" w:rsidR="00324926" w:rsidRDefault="00324926" w:rsidP="00022270">
      <w:pPr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14:paraId="5D118AA1" w14:textId="77777777" w:rsidR="00324926" w:rsidRDefault="00324926" w:rsidP="0032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/>
          <w:b/>
          <w:sz w:val="20"/>
          <w:szCs w:val="20"/>
        </w:rPr>
        <w:t>Genehmigung für feuergefährliche Arbeiten</w:t>
      </w:r>
      <w:r>
        <w:rPr>
          <w:rFonts w:ascii="Arial" w:hAnsi="Arial"/>
          <w:sz w:val="16"/>
          <w:szCs w:val="16"/>
        </w:rPr>
        <w:t>:</w:t>
      </w:r>
    </w:p>
    <w:p w14:paraId="05002ED7" w14:textId="77777777" w:rsidR="00324926" w:rsidRDefault="00BD6A73" w:rsidP="0032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Die GENEHMIGUNG FÜR FEUERGEFÄHRLICHE ARBEITEN dient der VORBEUGUNG von BRAND- oder EXPLOSIONSGEFAHREN bei Arbeiten mit offenem Feuer, offener Flamme oder Heißarbeiten (Schweißarbeiten, Schneidbrennerarbeiten, Lötarbeiten, Abbeizarbeiten, Abbrennen von Farbe oder Lack, Abtauen usw.) </w:t>
      </w:r>
    </w:p>
    <w:p w14:paraId="73119FB5" w14:textId="77777777" w:rsidR="00324926" w:rsidRDefault="004F72CB" w:rsidP="0032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Diese Genehmigung wird vom UNTERNEHMENSLEITER oder dem dazu von ihm bevollmächtigten Vertreter für jede derartige Arbeit, die im Unternehmen entweder von eigenem Personal oder von externem Personal ausgeführt wird, ausgestellt. </w:t>
      </w:r>
    </w:p>
    <w:p w14:paraId="0628C60A" w14:textId="77777777" w:rsidR="00324926" w:rsidRDefault="004F72CB" w:rsidP="0032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DEREN GÜLTIGKEIT WIRD AUF HÖCHSTENS 1 TAG BESCHRÄNKT. </w:t>
      </w:r>
    </w:p>
    <w:p w14:paraId="654214AB" w14:textId="77777777" w:rsidR="00324926" w:rsidRDefault="004F72CB" w:rsidP="0032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Sie gilt nicht für die festen Arbeitsposten, an denen alle erforderlichen Vorsorgemaßnahmen bereits getroffen worden sind. </w:t>
      </w:r>
    </w:p>
    <w:p w14:paraId="676D8E02" w14:textId="77777777" w:rsidR="00324926" w:rsidRPr="00324926" w:rsidRDefault="004F72CB" w:rsidP="0032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BESONDERE VORSORGEMASSNAHMEN FÜR DIE AUSZUFÜHRENDE ARBEIT ODER DIE EINRICHTUNG: </w:t>
      </w:r>
    </w:p>
    <w:p w14:paraId="70EDBF7C" w14:textId="77777777" w:rsidR="00324926" w:rsidRDefault="004F72CB" w:rsidP="0032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0 Ausschalten der Feuer-, Gas- und Rauchmelder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0 Prüfung der Luft- und Belüftungszufuhr  </w:t>
      </w:r>
    </w:p>
    <w:p w14:paraId="6BD7F34D" w14:textId="16391507" w:rsidR="00324926" w:rsidRDefault="004F72CB" w:rsidP="0032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0 Abgrenzung des Arbeitsraums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0 Entfernen brennbarer Materialien  </w:t>
      </w:r>
    </w:p>
    <w:p w14:paraId="569DC988" w14:textId="77777777" w:rsidR="00324926" w:rsidRDefault="004F72CB" w:rsidP="0032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0 Erdungs- und Verriegelungsverfahren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0 Feuerlöscher vom Typ ‚Pulver‘  </w:t>
      </w:r>
    </w:p>
    <w:p w14:paraId="7E494A48" w14:textId="77777777" w:rsidR="004F72CB" w:rsidRDefault="004F72CB" w:rsidP="0032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0 PSA: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Ohrstöpsel</w:t>
      </w:r>
      <w:r>
        <w:rPr>
          <w:rFonts w:ascii="Arial" w:hAnsi="Arial"/>
          <w:sz w:val="16"/>
          <w:szCs w:val="16"/>
        </w:rPr>
        <w:tab/>
        <w:t>Handschuhe</w:t>
      </w:r>
      <w:r>
        <w:rPr>
          <w:rFonts w:ascii="Arial" w:hAnsi="Arial"/>
          <w:sz w:val="16"/>
          <w:szCs w:val="16"/>
        </w:rPr>
        <w:tab/>
        <w:t xml:space="preserve">Schweißdecke </w:t>
      </w:r>
      <w:r>
        <w:rPr>
          <w:rFonts w:ascii="Arial" w:hAnsi="Arial"/>
          <w:sz w:val="16"/>
          <w:szCs w:val="16"/>
        </w:rPr>
        <w:tab/>
        <w:t>Schweißmaske</w:t>
      </w:r>
      <w:r>
        <w:rPr>
          <w:rFonts w:ascii="Arial" w:hAnsi="Arial"/>
          <w:sz w:val="16"/>
          <w:szCs w:val="16"/>
        </w:rPr>
        <w:tab/>
        <w:t>Schweißbrille</w:t>
      </w:r>
    </w:p>
    <w:p w14:paraId="5CB3B13A" w14:textId="77777777" w:rsidR="00324926" w:rsidRPr="00BD6A73" w:rsidRDefault="00324926" w:rsidP="0032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16"/>
          <w:szCs w:val="16"/>
        </w:rPr>
      </w:pPr>
    </w:p>
    <w:p w14:paraId="74A2EEAF" w14:textId="77777777" w:rsidR="00BD6A73" w:rsidRDefault="00BD6A73" w:rsidP="00BD6A73">
      <w:pPr>
        <w:rPr>
          <w:rFonts w:ascii="Arial" w:hAnsi="Arial" w:cs="Arial"/>
          <w:sz w:val="16"/>
          <w:szCs w:val="16"/>
        </w:rPr>
      </w:pPr>
    </w:p>
    <w:p w14:paraId="29ABB001" w14:textId="77777777" w:rsidR="00324926" w:rsidRDefault="00324926" w:rsidP="00022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trike/>
          <w:sz w:val="20"/>
          <w:szCs w:val="20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20"/>
          <w:szCs w:val="20"/>
        </w:rPr>
        <w:t>Nach Beendigung der Arbeiten:</w:t>
      </w:r>
    </w:p>
    <w:p w14:paraId="3A8BD6BA" w14:textId="77777777" w:rsidR="00324926" w:rsidRDefault="00022270" w:rsidP="00022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Bestätigt der Arbeitsverantwortliche, dass die Arbeiten ausgeführt worden und in einem </w:t>
      </w:r>
      <w:r>
        <w:rPr>
          <w:rFonts w:ascii="Arial" w:hAnsi="Arial"/>
          <w:sz w:val="16"/>
          <w:szCs w:val="16"/>
          <w:u w:val="single"/>
        </w:rPr>
        <w:t>sicheren Zustand hinterlassen</w:t>
      </w:r>
      <w:r>
        <w:rPr>
          <w:rFonts w:ascii="Arial" w:hAnsi="Arial"/>
          <w:sz w:val="16"/>
          <w:szCs w:val="16"/>
        </w:rPr>
        <w:t xml:space="preserve"> worden sind; dazu muss er die Genehmigung erneut unterschreiben.</w:t>
      </w:r>
    </w:p>
    <w:p w14:paraId="21B97889" w14:textId="77777777" w:rsidR="00022270" w:rsidRDefault="00022270" w:rsidP="00022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Der Auftraggeber prüft dies und unterschreibt die Arbeitsgenehmigung am Ende der Arbeiten ebenfalls zum Einverständnis.</w:t>
      </w:r>
    </w:p>
    <w:p w14:paraId="6351E6E0" w14:textId="77777777" w:rsidR="00022270" w:rsidRDefault="00022270" w:rsidP="00022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581307AD" w14:textId="77777777" w:rsidR="00022270" w:rsidRDefault="00022270" w:rsidP="00022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Datum und Uhrzeit der Beendigung der Arbeiten: …………………………………………..</w:t>
      </w:r>
    </w:p>
    <w:p w14:paraId="6D1A4BB1" w14:textId="77777777" w:rsidR="00022270" w:rsidRDefault="00022270" w:rsidP="00022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Auftraggeber (Belfius): ………………………………………………………………………..</w:t>
      </w:r>
    </w:p>
    <w:p w14:paraId="24D6A8F5" w14:textId="59B9FC21" w:rsidR="00022270" w:rsidRPr="00022270" w:rsidRDefault="00022270" w:rsidP="00022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Arbeitsverantwortlicher: ………………………………………………………………………</w:t>
      </w:r>
    </w:p>
    <w:sectPr w:rsidR="00022270" w:rsidRPr="00022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□"/>
      <w:lvlJc w:val="left"/>
      <w:pPr>
        <w:ind w:left="306" w:hanging="238"/>
      </w:pPr>
      <w:rPr>
        <w:rFonts w:ascii="Microsoft Sans Serif" w:hAnsi="Microsoft Sans Serif" w:cs="Microsoft Sans Serif"/>
        <w:b w:val="0"/>
        <w:bCs w:val="0"/>
        <w:w w:val="146"/>
        <w:sz w:val="20"/>
        <w:szCs w:val="20"/>
      </w:rPr>
    </w:lvl>
    <w:lvl w:ilvl="1">
      <w:numFmt w:val="bullet"/>
      <w:lvlText w:val="•"/>
      <w:lvlJc w:val="left"/>
      <w:pPr>
        <w:ind w:left="1357" w:hanging="238"/>
      </w:pPr>
    </w:lvl>
    <w:lvl w:ilvl="2">
      <w:numFmt w:val="bullet"/>
      <w:lvlText w:val="•"/>
      <w:lvlJc w:val="left"/>
      <w:pPr>
        <w:ind w:left="2414" w:hanging="238"/>
      </w:pPr>
    </w:lvl>
    <w:lvl w:ilvl="3">
      <w:numFmt w:val="bullet"/>
      <w:lvlText w:val="•"/>
      <w:lvlJc w:val="left"/>
      <w:pPr>
        <w:ind w:left="3471" w:hanging="238"/>
      </w:pPr>
    </w:lvl>
    <w:lvl w:ilvl="4">
      <w:numFmt w:val="bullet"/>
      <w:lvlText w:val="•"/>
      <w:lvlJc w:val="left"/>
      <w:pPr>
        <w:ind w:left="4528" w:hanging="238"/>
      </w:pPr>
    </w:lvl>
    <w:lvl w:ilvl="5">
      <w:numFmt w:val="bullet"/>
      <w:lvlText w:val="•"/>
      <w:lvlJc w:val="left"/>
      <w:pPr>
        <w:ind w:left="5585" w:hanging="238"/>
      </w:pPr>
    </w:lvl>
    <w:lvl w:ilvl="6">
      <w:numFmt w:val="bullet"/>
      <w:lvlText w:val="•"/>
      <w:lvlJc w:val="left"/>
      <w:pPr>
        <w:ind w:left="6642" w:hanging="238"/>
      </w:pPr>
    </w:lvl>
    <w:lvl w:ilvl="7">
      <w:numFmt w:val="bullet"/>
      <w:lvlText w:val="•"/>
      <w:lvlJc w:val="left"/>
      <w:pPr>
        <w:ind w:left="7699" w:hanging="238"/>
      </w:pPr>
    </w:lvl>
    <w:lvl w:ilvl="8">
      <w:numFmt w:val="bullet"/>
      <w:lvlText w:val="•"/>
      <w:lvlJc w:val="left"/>
      <w:pPr>
        <w:ind w:left="8756" w:hanging="238"/>
      </w:pPr>
    </w:lvl>
  </w:abstractNum>
  <w:abstractNum w:abstractNumId="1">
    <w:nsid w:val="00000403"/>
    <w:multiLevelType w:val="multilevel"/>
    <w:tmpl w:val="00000886"/>
    <w:lvl w:ilvl="0">
      <w:numFmt w:val="bullet"/>
      <w:lvlText w:val="□"/>
      <w:lvlJc w:val="left"/>
      <w:pPr>
        <w:ind w:left="417" w:hanging="238"/>
      </w:pPr>
      <w:rPr>
        <w:rFonts w:ascii="Microsoft Sans Serif" w:hAnsi="Microsoft Sans Serif" w:cs="Microsoft Sans Serif"/>
        <w:b w:val="0"/>
        <w:bCs w:val="0"/>
        <w:w w:val="146"/>
        <w:sz w:val="20"/>
        <w:szCs w:val="20"/>
      </w:rPr>
    </w:lvl>
    <w:lvl w:ilvl="1">
      <w:numFmt w:val="bullet"/>
      <w:lvlText w:val="•"/>
      <w:lvlJc w:val="left"/>
      <w:pPr>
        <w:ind w:left="1020" w:hanging="238"/>
      </w:pPr>
    </w:lvl>
    <w:lvl w:ilvl="2">
      <w:numFmt w:val="bullet"/>
      <w:lvlText w:val="•"/>
      <w:lvlJc w:val="left"/>
      <w:pPr>
        <w:ind w:left="2114" w:hanging="238"/>
      </w:pPr>
    </w:lvl>
    <w:lvl w:ilvl="3">
      <w:numFmt w:val="bullet"/>
      <w:lvlText w:val="•"/>
      <w:lvlJc w:val="left"/>
      <w:pPr>
        <w:ind w:left="3208" w:hanging="238"/>
      </w:pPr>
    </w:lvl>
    <w:lvl w:ilvl="4">
      <w:numFmt w:val="bullet"/>
      <w:lvlText w:val="•"/>
      <w:lvlJc w:val="left"/>
      <w:pPr>
        <w:ind w:left="4303" w:hanging="238"/>
      </w:pPr>
    </w:lvl>
    <w:lvl w:ilvl="5">
      <w:numFmt w:val="bullet"/>
      <w:lvlText w:val="•"/>
      <w:lvlJc w:val="left"/>
      <w:pPr>
        <w:ind w:left="5397" w:hanging="238"/>
      </w:pPr>
    </w:lvl>
    <w:lvl w:ilvl="6">
      <w:numFmt w:val="bullet"/>
      <w:lvlText w:val="•"/>
      <w:lvlJc w:val="left"/>
      <w:pPr>
        <w:ind w:left="6492" w:hanging="238"/>
      </w:pPr>
    </w:lvl>
    <w:lvl w:ilvl="7">
      <w:numFmt w:val="bullet"/>
      <w:lvlText w:val="•"/>
      <w:lvlJc w:val="left"/>
      <w:pPr>
        <w:ind w:left="7586" w:hanging="238"/>
      </w:pPr>
    </w:lvl>
    <w:lvl w:ilvl="8">
      <w:numFmt w:val="bullet"/>
      <w:lvlText w:val="•"/>
      <w:lvlJc w:val="left"/>
      <w:pPr>
        <w:ind w:left="8681" w:hanging="238"/>
      </w:pPr>
    </w:lvl>
  </w:abstractNum>
  <w:abstractNum w:abstractNumId="2">
    <w:nsid w:val="00000404"/>
    <w:multiLevelType w:val="multilevel"/>
    <w:tmpl w:val="00000887"/>
    <w:lvl w:ilvl="0">
      <w:numFmt w:val="bullet"/>
      <w:lvlText w:val="□"/>
      <w:lvlJc w:val="left"/>
      <w:pPr>
        <w:ind w:left="419" w:hanging="267"/>
      </w:pPr>
      <w:rPr>
        <w:rFonts w:ascii="Microsoft Sans Serif" w:hAnsi="Microsoft Sans Serif" w:cs="Microsoft Sans Serif"/>
        <w:b w:val="0"/>
        <w:bCs w:val="0"/>
        <w:w w:val="146"/>
        <w:sz w:val="20"/>
        <w:szCs w:val="20"/>
      </w:rPr>
    </w:lvl>
    <w:lvl w:ilvl="1">
      <w:numFmt w:val="bullet"/>
      <w:lvlText w:val="•"/>
      <w:lvlJc w:val="left"/>
      <w:pPr>
        <w:ind w:left="863" w:hanging="267"/>
      </w:pPr>
    </w:lvl>
    <w:lvl w:ilvl="2">
      <w:numFmt w:val="bullet"/>
      <w:lvlText w:val="•"/>
      <w:lvlJc w:val="left"/>
      <w:pPr>
        <w:ind w:left="1307" w:hanging="267"/>
      </w:pPr>
    </w:lvl>
    <w:lvl w:ilvl="3">
      <w:numFmt w:val="bullet"/>
      <w:lvlText w:val="•"/>
      <w:lvlJc w:val="left"/>
      <w:pPr>
        <w:ind w:left="1751" w:hanging="267"/>
      </w:pPr>
    </w:lvl>
    <w:lvl w:ilvl="4">
      <w:numFmt w:val="bullet"/>
      <w:lvlText w:val="•"/>
      <w:lvlJc w:val="left"/>
      <w:pPr>
        <w:ind w:left="2195" w:hanging="267"/>
      </w:pPr>
    </w:lvl>
    <w:lvl w:ilvl="5">
      <w:numFmt w:val="bullet"/>
      <w:lvlText w:val="•"/>
      <w:lvlJc w:val="left"/>
      <w:pPr>
        <w:ind w:left="2639" w:hanging="267"/>
      </w:pPr>
    </w:lvl>
    <w:lvl w:ilvl="6">
      <w:numFmt w:val="bullet"/>
      <w:lvlText w:val="•"/>
      <w:lvlJc w:val="left"/>
      <w:pPr>
        <w:ind w:left="3083" w:hanging="267"/>
      </w:pPr>
    </w:lvl>
    <w:lvl w:ilvl="7">
      <w:numFmt w:val="bullet"/>
      <w:lvlText w:val="•"/>
      <w:lvlJc w:val="left"/>
      <w:pPr>
        <w:ind w:left="3527" w:hanging="267"/>
      </w:pPr>
    </w:lvl>
    <w:lvl w:ilvl="8">
      <w:numFmt w:val="bullet"/>
      <w:lvlText w:val="•"/>
      <w:lvlJc w:val="left"/>
      <w:pPr>
        <w:ind w:left="3971" w:hanging="267"/>
      </w:pPr>
    </w:lvl>
  </w:abstractNum>
  <w:abstractNum w:abstractNumId="3">
    <w:nsid w:val="00000405"/>
    <w:multiLevelType w:val="multilevel"/>
    <w:tmpl w:val="00000888"/>
    <w:lvl w:ilvl="0">
      <w:numFmt w:val="bullet"/>
      <w:lvlText w:val="□"/>
      <w:lvlJc w:val="left"/>
      <w:pPr>
        <w:ind w:left="467" w:hanging="238"/>
      </w:pPr>
      <w:rPr>
        <w:rFonts w:ascii="Microsoft Sans Serif" w:hAnsi="Microsoft Sans Serif" w:cs="Microsoft Sans Serif"/>
        <w:b w:val="0"/>
        <w:bCs w:val="0"/>
        <w:w w:val="146"/>
        <w:sz w:val="20"/>
        <w:szCs w:val="20"/>
      </w:rPr>
    </w:lvl>
    <w:lvl w:ilvl="1">
      <w:numFmt w:val="bullet"/>
      <w:lvlText w:val="•"/>
      <w:lvlJc w:val="left"/>
      <w:pPr>
        <w:ind w:left="682" w:hanging="238"/>
      </w:pPr>
    </w:lvl>
    <w:lvl w:ilvl="2">
      <w:numFmt w:val="bullet"/>
      <w:lvlText w:val="•"/>
      <w:lvlJc w:val="left"/>
      <w:pPr>
        <w:ind w:left="905" w:hanging="238"/>
      </w:pPr>
    </w:lvl>
    <w:lvl w:ilvl="3">
      <w:numFmt w:val="bullet"/>
      <w:lvlText w:val="•"/>
      <w:lvlJc w:val="left"/>
      <w:pPr>
        <w:ind w:left="1127" w:hanging="238"/>
      </w:pPr>
    </w:lvl>
    <w:lvl w:ilvl="4">
      <w:numFmt w:val="bullet"/>
      <w:lvlText w:val="•"/>
      <w:lvlJc w:val="left"/>
      <w:pPr>
        <w:ind w:left="1350" w:hanging="238"/>
      </w:pPr>
    </w:lvl>
    <w:lvl w:ilvl="5">
      <w:numFmt w:val="bullet"/>
      <w:lvlText w:val="•"/>
      <w:lvlJc w:val="left"/>
      <w:pPr>
        <w:ind w:left="1572" w:hanging="238"/>
      </w:pPr>
    </w:lvl>
    <w:lvl w:ilvl="6">
      <w:numFmt w:val="bullet"/>
      <w:lvlText w:val="•"/>
      <w:lvlJc w:val="left"/>
      <w:pPr>
        <w:ind w:left="1795" w:hanging="238"/>
      </w:pPr>
    </w:lvl>
    <w:lvl w:ilvl="7">
      <w:numFmt w:val="bullet"/>
      <w:lvlText w:val="•"/>
      <w:lvlJc w:val="left"/>
      <w:pPr>
        <w:ind w:left="2017" w:hanging="238"/>
      </w:pPr>
    </w:lvl>
    <w:lvl w:ilvl="8">
      <w:numFmt w:val="bullet"/>
      <w:lvlText w:val="•"/>
      <w:lvlJc w:val="left"/>
      <w:pPr>
        <w:ind w:left="2240" w:hanging="238"/>
      </w:pPr>
    </w:lvl>
  </w:abstractNum>
  <w:abstractNum w:abstractNumId="4">
    <w:nsid w:val="00000406"/>
    <w:multiLevelType w:val="multilevel"/>
    <w:tmpl w:val="00000889"/>
    <w:lvl w:ilvl="0">
      <w:numFmt w:val="bullet"/>
      <w:lvlText w:val="□"/>
      <w:lvlJc w:val="left"/>
      <w:pPr>
        <w:ind w:left="365" w:hanging="238"/>
      </w:pPr>
      <w:rPr>
        <w:rFonts w:ascii="Microsoft Sans Serif" w:hAnsi="Microsoft Sans Serif" w:cs="Microsoft Sans Serif"/>
        <w:b w:val="0"/>
        <w:bCs w:val="0"/>
        <w:w w:val="146"/>
        <w:sz w:val="20"/>
        <w:szCs w:val="20"/>
      </w:rPr>
    </w:lvl>
    <w:lvl w:ilvl="1">
      <w:numFmt w:val="bullet"/>
      <w:lvlText w:val="•"/>
      <w:lvlJc w:val="left"/>
      <w:pPr>
        <w:ind w:left="650" w:hanging="238"/>
      </w:pPr>
    </w:lvl>
    <w:lvl w:ilvl="2">
      <w:numFmt w:val="bullet"/>
      <w:lvlText w:val="•"/>
      <w:lvlJc w:val="left"/>
      <w:pPr>
        <w:ind w:left="941" w:hanging="238"/>
      </w:pPr>
    </w:lvl>
    <w:lvl w:ilvl="3">
      <w:numFmt w:val="bullet"/>
      <w:lvlText w:val="•"/>
      <w:lvlJc w:val="left"/>
      <w:pPr>
        <w:ind w:left="1231" w:hanging="238"/>
      </w:pPr>
    </w:lvl>
    <w:lvl w:ilvl="4">
      <w:numFmt w:val="bullet"/>
      <w:lvlText w:val="•"/>
      <w:lvlJc w:val="left"/>
      <w:pPr>
        <w:ind w:left="1522" w:hanging="238"/>
      </w:pPr>
    </w:lvl>
    <w:lvl w:ilvl="5">
      <w:numFmt w:val="bullet"/>
      <w:lvlText w:val="•"/>
      <w:lvlJc w:val="left"/>
      <w:pPr>
        <w:ind w:left="1813" w:hanging="238"/>
      </w:pPr>
    </w:lvl>
    <w:lvl w:ilvl="6">
      <w:numFmt w:val="bullet"/>
      <w:lvlText w:val="•"/>
      <w:lvlJc w:val="left"/>
      <w:pPr>
        <w:ind w:left="2103" w:hanging="238"/>
      </w:pPr>
    </w:lvl>
    <w:lvl w:ilvl="7">
      <w:numFmt w:val="bullet"/>
      <w:lvlText w:val="•"/>
      <w:lvlJc w:val="left"/>
      <w:pPr>
        <w:ind w:left="2394" w:hanging="238"/>
      </w:pPr>
    </w:lvl>
    <w:lvl w:ilvl="8">
      <w:numFmt w:val="bullet"/>
      <w:lvlText w:val="•"/>
      <w:lvlJc w:val="left"/>
      <w:pPr>
        <w:ind w:left="2684" w:hanging="238"/>
      </w:pPr>
    </w:lvl>
  </w:abstractNum>
  <w:abstractNum w:abstractNumId="5">
    <w:nsid w:val="08F1407F"/>
    <w:multiLevelType w:val="hybridMultilevel"/>
    <w:tmpl w:val="22BCD222"/>
    <w:lvl w:ilvl="0" w:tplc="2154FE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14E48"/>
    <w:multiLevelType w:val="hybridMultilevel"/>
    <w:tmpl w:val="E2EAE338"/>
    <w:lvl w:ilvl="0" w:tplc="08130003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0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2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4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F0"/>
    <w:rsid w:val="00022270"/>
    <w:rsid w:val="00112595"/>
    <w:rsid w:val="0015474A"/>
    <w:rsid w:val="001C3D60"/>
    <w:rsid w:val="002069DD"/>
    <w:rsid w:val="00234188"/>
    <w:rsid w:val="00320553"/>
    <w:rsid w:val="00324926"/>
    <w:rsid w:val="0039063E"/>
    <w:rsid w:val="00391748"/>
    <w:rsid w:val="003E5119"/>
    <w:rsid w:val="004F6BC8"/>
    <w:rsid w:val="004F72CB"/>
    <w:rsid w:val="0054229C"/>
    <w:rsid w:val="005961A4"/>
    <w:rsid w:val="00687BD4"/>
    <w:rsid w:val="006C522F"/>
    <w:rsid w:val="007E34BD"/>
    <w:rsid w:val="00812C80"/>
    <w:rsid w:val="008872B8"/>
    <w:rsid w:val="009A1474"/>
    <w:rsid w:val="00A00D79"/>
    <w:rsid w:val="00A876F0"/>
    <w:rsid w:val="00AC60FE"/>
    <w:rsid w:val="00AC6C88"/>
    <w:rsid w:val="00B11AB8"/>
    <w:rsid w:val="00BD6A73"/>
    <w:rsid w:val="00C03391"/>
    <w:rsid w:val="00C16426"/>
    <w:rsid w:val="00C4299B"/>
    <w:rsid w:val="00C809D7"/>
    <w:rsid w:val="00C85E80"/>
    <w:rsid w:val="00D00B43"/>
    <w:rsid w:val="00D9466D"/>
    <w:rsid w:val="00D950CD"/>
    <w:rsid w:val="00DA55AC"/>
    <w:rsid w:val="00DD0FBC"/>
    <w:rsid w:val="00E95596"/>
    <w:rsid w:val="00F57A6D"/>
    <w:rsid w:val="00F736DD"/>
    <w:rsid w:val="00F9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5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D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1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C80"/>
  </w:style>
  <w:style w:type="paragraph" w:customStyle="1" w:styleId="TableParagraph">
    <w:name w:val="Table Paragraph"/>
    <w:basedOn w:val="Normal"/>
    <w:uiPriority w:val="1"/>
    <w:qFormat/>
    <w:rsid w:val="00812C80"/>
    <w:pPr>
      <w:autoSpaceDE w:val="0"/>
      <w:autoSpaceDN w:val="0"/>
      <w:adjustRightInd w:val="0"/>
      <w:spacing w:after="0" w:line="278" w:lineRule="exact"/>
      <w:ind w:left="179"/>
    </w:pPr>
    <w:rPr>
      <w:rFonts w:ascii="Comic Sans MS" w:hAnsi="Comic Sans MS" w:cs="Comic Sans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D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1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C80"/>
  </w:style>
  <w:style w:type="paragraph" w:customStyle="1" w:styleId="TableParagraph">
    <w:name w:val="Table Paragraph"/>
    <w:basedOn w:val="Normal"/>
    <w:uiPriority w:val="1"/>
    <w:qFormat/>
    <w:rsid w:val="00812C80"/>
    <w:pPr>
      <w:autoSpaceDE w:val="0"/>
      <w:autoSpaceDN w:val="0"/>
      <w:adjustRightInd w:val="0"/>
      <w:spacing w:after="0" w:line="278" w:lineRule="exact"/>
      <w:ind w:left="179"/>
    </w:pPr>
    <w:rPr>
      <w:rFonts w:ascii="Comic Sans MS" w:hAnsi="Comic Sans MS" w:cs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5C1E0-E034-410D-A5B0-43555428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3EA4DB-272C-4186-A15E-DFF7C7153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5D66FA-850A-4176-A1EE-BCA8C7A748A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0417AB-817A-4608-A006-707CF4E1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359DD28D</Template>
  <TotalTime>2</TotalTime>
  <Pages>2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Belfius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Van Leemputte</dc:creator>
  <cp:lastModifiedBy>Geert Van Leemputte</cp:lastModifiedBy>
  <cp:revision>3</cp:revision>
  <dcterms:created xsi:type="dcterms:W3CDTF">2020-12-11T14:48:00Z</dcterms:created>
  <dcterms:modified xsi:type="dcterms:W3CDTF">2020-12-15T10:07:00Z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803413551</vt:i4>
  </property>
  <property fmtid="{D5CDD505-2E9C-101B-9397-08002B2CF9AE}" pid="3" name="_NewReviewCycle">
    <vt:lpwstr/>
  </property>
  <property fmtid="{D5CDD505-2E9C-101B-9397-08002B2CF9AE}" pid="4" name="_EmailSubject">
    <vt:lpwstr>Belfius.HSE. DUITS (nog 1 te ontvangen)</vt:lpwstr>
  </property>
  <property fmtid="{D5CDD505-2E9C-101B-9397-08002B2CF9AE}" pid="5" name="_AuthorEmail">
    <vt:lpwstr>geert.vanleemputte@belfius.be</vt:lpwstr>
  </property>
  <property fmtid="{D5CDD505-2E9C-101B-9397-08002B2CF9AE}" pid="6" name="_AuthorEmailDisplayName">
    <vt:lpwstr>Van Leemputte Geert (Belfius)</vt:lpwstr>
  </property>
</Properties>
</file>